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42" w:rsidRPr="00683D42" w:rsidRDefault="00683D42">
      <w:pPr>
        <w:jc w:val="center"/>
        <w:rPr>
          <w:b/>
          <w:bCs/>
          <w:sz w:val="56"/>
          <w:szCs w:val="56"/>
          <w:u w:val="single"/>
        </w:rPr>
      </w:pPr>
      <w:r w:rsidRPr="00683D42">
        <w:rPr>
          <w:b/>
          <w:bCs/>
          <w:sz w:val="56"/>
          <w:szCs w:val="56"/>
          <w:u w:val="single"/>
        </w:rPr>
        <w:t>ΚΑΝΟΝΙΣΜΟΣ ΛΕΙΤΟΥΡΓΙΑΣ</w:t>
      </w:r>
    </w:p>
    <w:p w:rsidR="00683D42" w:rsidRDefault="00683D42">
      <w:pPr>
        <w:jc w:val="center"/>
        <w:rPr>
          <w:b/>
          <w:bCs/>
        </w:rPr>
      </w:pPr>
    </w:p>
    <w:p w:rsidR="00683D42" w:rsidRPr="00683D42" w:rsidRDefault="00683D42">
      <w:pPr>
        <w:jc w:val="center"/>
        <w:rPr>
          <w:b/>
          <w:bCs/>
          <w:sz w:val="40"/>
          <w:szCs w:val="40"/>
        </w:rPr>
      </w:pPr>
      <w:r w:rsidRPr="00683D42">
        <w:rPr>
          <w:b/>
          <w:bCs/>
          <w:sz w:val="40"/>
          <w:szCs w:val="40"/>
        </w:rPr>
        <w:t>3</w:t>
      </w:r>
      <w:r w:rsidRPr="00683D42">
        <w:rPr>
          <w:b/>
          <w:bCs/>
          <w:sz w:val="40"/>
          <w:szCs w:val="40"/>
          <w:vertAlign w:val="superscript"/>
        </w:rPr>
        <w:t xml:space="preserve">ο </w:t>
      </w:r>
      <w:r w:rsidRPr="00683D42">
        <w:rPr>
          <w:b/>
          <w:bCs/>
          <w:sz w:val="40"/>
          <w:szCs w:val="40"/>
        </w:rPr>
        <w:t>Δημοτικό Σχολείο Κορωπίου</w:t>
      </w: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CD075A">
      <w:pPr>
        <w:jc w:val="center"/>
        <w:rPr>
          <w:b/>
          <w:bCs/>
        </w:rPr>
      </w:pPr>
      <w:r>
        <w:rPr>
          <w:noProof/>
          <w:lang w:eastAsia="el-GR"/>
        </w:rPr>
        <w:drawing>
          <wp:anchor distT="0" distB="0" distL="114300" distR="114300" simplePos="0" relativeHeight="251657216" behindDoc="1" locked="0" layoutInCell="1" allowOverlap="1">
            <wp:simplePos x="0" y="0"/>
            <wp:positionH relativeFrom="column">
              <wp:posOffset>-742950</wp:posOffset>
            </wp:positionH>
            <wp:positionV relativeFrom="paragraph">
              <wp:posOffset>92710</wp:posOffset>
            </wp:positionV>
            <wp:extent cx="6724650" cy="4481195"/>
            <wp:effectExtent l="95250" t="76200" r="76200" b="52705"/>
            <wp:wrapNone/>
            <wp:docPr id="2" name="Εικόνα 2" descr="http://3dim-korop.att.sch.gr/autosch/joomla15/images/stories/coll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dim-korop.att.sch.gr/autosch/joomla15/images/stories/collage00.jpg"/>
                    <pic:cNvPicPr>
                      <a:picLocks noChangeAspect="1" noChangeArrowheads="1"/>
                    </pic:cNvPicPr>
                  </pic:nvPicPr>
                  <pic:blipFill>
                    <a:blip r:embed="rId8" r:link="rId9" cstate="print"/>
                    <a:srcRect/>
                    <a:stretch>
                      <a:fillRect/>
                    </a:stretch>
                  </pic:blipFill>
                  <pic:spPr bwMode="auto">
                    <a:xfrm>
                      <a:off x="0" y="0"/>
                      <a:ext cx="6724650" cy="4481195"/>
                    </a:xfrm>
                    <a:prstGeom prst="rect">
                      <a:avLst/>
                    </a:prstGeom>
                    <a:noFill/>
                    <a:ln w="76200" cmpd="tri">
                      <a:solidFill>
                        <a:srgbClr val="000000"/>
                      </a:solidFill>
                      <a:miter lim="800000"/>
                      <a:headEnd/>
                      <a:tailEnd/>
                    </a:ln>
                  </pic:spPr>
                </pic:pic>
              </a:graphicData>
            </a:graphic>
          </wp:anchor>
        </w:drawing>
      </w: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683D42" w:rsidRDefault="00683D42">
      <w:pPr>
        <w:jc w:val="center"/>
        <w:rPr>
          <w:b/>
          <w:bCs/>
        </w:rPr>
      </w:pPr>
    </w:p>
    <w:p w:rsidR="00683D42" w:rsidRPr="00144088" w:rsidRDefault="00CD075A">
      <w:pPr>
        <w:jc w:val="center"/>
        <w:rPr>
          <w:b/>
          <w:bCs/>
          <w:i/>
        </w:rPr>
      </w:pPr>
      <w:r>
        <w:rPr>
          <w:noProof/>
          <w:lang w:eastAsia="el-GR"/>
        </w:rPr>
        <w:drawing>
          <wp:anchor distT="0" distB="0" distL="114300" distR="114300" simplePos="0" relativeHeight="251658240" behindDoc="1" locked="0" layoutInCell="1" allowOverlap="1">
            <wp:simplePos x="0" y="0"/>
            <wp:positionH relativeFrom="column">
              <wp:posOffset>1485265</wp:posOffset>
            </wp:positionH>
            <wp:positionV relativeFrom="paragraph">
              <wp:posOffset>344805</wp:posOffset>
            </wp:positionV>
            <wp:extent cx="1524000" cy="476250"/>
            <wp:effectExtent l="0" t="0" r="0" b="0"/>
            <wp:wrapNone/>
            <wp:docPr id="3" name="Εικόνα 3" descr="http://3dim-korop.att.sch.gr/autosch/joomla15/images/stories/logo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dim-korop.att.sch.gr/autosch/joomla15/images/stories/logosch.png"/>
                    <pic:cNvPicPr>
                      <a:picLocks noChangeAspect="1" noChangeArrowheads="1"/>
                    </pic:cNvPicPr>
                  </pic:nvPicPr>
                  <pic:blipFill>
                    <a:blip r:embed="rId10" r:link="rId11" cstate="print"/>
                    <a:srcRect/>
                    <a:stretch>
                      <a:fillRect/>
                    </a:stretch>
                  </pic:blipFill>
                  <pic:spPr bwMode="auto">
                    <a:xfrm>
                      <a:off x="0" y="0"/>
                      <a:ext cx="1524000" cy="476250"/>
                    </a:xfrm>
                    <a:prstGeom prst="rect">
                      <a:avLst/>
                    </a:prstGeom>
                    <a:noFill/>
                    <a:ln w="9525">
                      <a:noFill/>
                      <a:miter lim="800000"/>
                      <a:headEnd/>
                      <a:tailEnd/>
                    </a:ln>
                  </pic:spPr>
                </pic:pic>
              </a:graphicData>
            </a:graphic>
          </wp:anchor>
        </w:drawing>
      </w:r>
      <w:r w:rsidR="00683D42" w:rsidRPr="00144088">
        <w:rPr>
          <w:b/>
          <w:bCs/>
          <w:i/>
        </w:rPr>
        <w:t>Κορωπί, 2014</w:t>
      </w:r>
    </w:p>
    <w:p w:rsidR="00536878" w:rsidRDefault="00536878">
      <w:pPr>
        <w:jc w:val="center"/>
      </w:pPr>
      <w:r>
        <w:rPr>
          <w:b/>
          <w:bCs/>
        </w:rPr>
        <w:lastRenderedPageBreak/>
        <w:t>ΕΙΣΑΓΩΓΉ</w:t>
      </w:r>
    </w:p>
    <w:p w:rsidR="00536878" w:rsidRDefault="00536878"/>
    <w:p w:rsidR="00536878" w:rsidRDefault="00536878">
      <w:r>
        <w:t>Σκοπός του σχολείου είναι η ολόπλευρη και αρμονική ανάπτυξη των πνευματικών, σωματικών και ψυχικών δυνάμεων των μαθητών καθώς και η  δημιουργία ισορροπημένων και ολοκληρωμένων προσωπικοτήτων. (Ν.1566/85, άρθρα 1,2 και 4)</w:t>
      </w:r>
    </w:p>
    <w:p w:rsidR="00536878" w:rsidRDefault="00536878"/>
    <w:p w:rsidR="00536878" w:rsidRDefault="00536878">
      <w:r>
        <w:t>Το σχολείο είναι ο χώρος που οι μαθητές ζουν πολλές ώρες, μαθαίνουν, σκέφτονται, δημιουργούν, παίζουν, κάνουν φιλίες, διαμορφώνουν χαρακτήρα, στάσεις και αξίες ζωής.</w:t>
      </w:r>
    </w:p>
    <w:p w:rsidR="00536878" w:rsidRDefault="00536878"/>
    <w:p w:rsidR="00536878" w:rsidRDefault="00536878">
      <w:r>
        <w:t xml:space="preserve">Για να υλοποιηθεί αποτελεσματικά το πολυδιάστατο έργο του σχολείου είναι απαραίτητη προϋπόθεση η ύπαρξη κανόνων. </w:t>
      </w:r>
    </w:p>
    <w:p w:rsidR="00536878" w:rsidRDefault="00536878"/>
    <w:p w:rsidR="00536878" w:rsidRDefault="00536878">
      <w:pPr>
        <w:rPr>
          <w:i/>
          <w:iCs/>
        </w:rPr>
      </w:pPr>
      <w:r>
        <w:rPr>
          <w:rFonts w:ascii="Tahoma" w:hAnsi="Tahoma" w:cs="Tahoma"/>
          <w:i/>
          <w:iCs/>
          <w:sz w:val="20"/>
          <w:szCs w:val="20"/>
        </w:rPr>
        <w:t>Με τον όρο «σχολικός κανονισμός» εννοούμε το σύνολο των όρων και των κανόνων που αποτελούν προϋποθέσεις για να πραγματοποιείται ανενόχλητα, μεθοδικά και αποτελεσματικά το έργο του σχολείου. Οι συνθήκες αυτές πρέπει να αποβλέπουν στη διαμόρφωση ενός παιδαγωγικού και διδακτικού κλίματος το οποίο θα εξασφαλίζει τη συνεργασία των μελών της σχολικής κοινότητας, χωρίς εντάσεις και συγκρούσεις, με αμοιβαίο σεβασμό, με ανοχή και αναγνώριση. Στο πλαίσιο αυτό ο όρος «σχολική πειθαρχία» αποκτά δημοκρατικό περιεχόμενο και αναδεικνύεται σε βασικό ποιοτικό στοιχείο του σύγχρονου δημοκρατικού σχολείου. (ΥΠΑΙΘ</w:t>
      </w:r>
      <w:r>
        <w:rPr>
          <w:rFonts w:ascii="Tahoma" w:hAnsi="Tahoma" w:cs="Tahoma"/>
          <w:i/>
          <w:iCs/>
          <w:sz w:val="22"/>
          <w:szCs w:val="22"/>
        </w:rPr>
        <w:t>).</w:t>
      </w:r>
    </w:p>
    <w:p w:rsidR="00536878" w:rsidRDefault="00536878">
      <w:pPr>
        <w:rPr>
          <w:i/>
          <w:iCs/>
        </w:rPr>
      </w:pPr>
    </w:p>
    <w:p w:rsidR="00536878" w:rsidRDefault="00536878">
      <w:pPr>
        <w:rPr>
          <w:i/>
          <w:iCs/>
        </w:rPr>
      </w:pPr>
    </w:p>
    <w:p w:rsidR="00536878" w:rsidRDefault="00536878">
      <w:pPr>
        <w:jc w:val="center"/>
        <w:rPr>
          <w:i/>
          <w:iCs/>
        </w:rPr>
      </w:pPr>
      <w:r>
        <w:rPr>
          <w:b/>
          <w:bCs/>
          <w:sz w:val="28"/>
          <w:szCs w:val="28"/>
        </w:rPr>
        <w:t>Η σχολική φιλοσοφία</w:t>
      </w:r>
    </w:p>
    <w:p w:rsidR="00536878" w:rsidRDefault="00536878">
      <w:pPr>
        <w:rPr>
          <w:i/>
          <w:iCs/>
        </w:rPr>
      </w:pPr>
    </w:p>
    <w:p w:rsidR="00536878" w:rsidRDefault="00536878">
      <w:pPr>
        <w:rPr>
          <w:i/>
          <w:iCs/>
        </w:rPr>
      </w:pPr>
      <w:r>
        <w:t>Το πλαίσιο μέσα στο οποίο έχει ανάγκη να ενταχθεί ο μαθητής διαμορφώνεται από την οργάνωση της σχολικής ζωής, το κλίμα μέσα και έξω από την τάξη, την επικοινωνία αλλά και τη δομή και λειτουργία της ομάδας. Μορφές συμπεριφοράς, σχολικές επιδόσεις, κίνητρα και αξίες διαμορφώνονται με βάση την ανάγκη του μαθητή από την μια να είναι σε αρμονία με την ομάδα, από την άλλη να έχει την αποδοχή και την αναγνώρισή της.</w:t>
      </w:r>
    </w:p>
    <w:p w:rsidR="00536878" w:rsidRDefault="00536878">
      <w:pPr>
        <w:rPr>
          <w:i/>
          <w:iCs/>
        </w:rPr>
      </w:pPr>
    </w:p>
    <w:p w:rsidR="00536878" w:rsidRDefault="00536878">
      <w:r>
        <w:t>Οι ρόλοι μέσα στην ομάδα πρέπει να κατανέμονται σύμφωνα με τα ενδιαφέροντα, τις κλίσεις, τις επιδόσεις και τις προσπάθειες που καταβάλλουν οι μαθητές.</w:t>
      </w:r>
    </w:p>
    <w:p w:rsidR="00536878" w:rsidRDefault="00536878"/>
    <w:p w:rsidR="00536878" w:rsidRDefault="00536878">
      <w:r>
        <w:t>Ανάμεσα σε κάθε μαθητή και στο σχολείο υπάρχει δυναμική σχέση αλληλεπίδρασης.</w:t>
      </w:r>
    </w:p>
    <w:p w:rsidR="00536878" w:rsidRDefault="00536878">
      <w:r>
        <w:t>Κάθε δραστηριότητα του μαθητή επηρεάζει την ποιότητα της σχολικής ζωής και αντ</w:t>
      </w:r>
      <w:r w:rsidR="00BB186D">
        <w:t>ίστροφα κάθε στοιχείο της ενδοσχολι</w:t>
      </w:r>
      <w:r>
        <w:t>κής ζωής επιδρά και επηρεάζει την προσωπικότητα του κάθε μαθητή.</w:t>
      </w:r>
      <w:r w:rsidR="00BB186D">
        <w:t xml:space="preserve"> </w:t>
      </w:r>
      <w:r>
        <w:t>Το ευνοϊκό λοιπόν σχολικό περιβάλλον που ζει ο μαθητής λειτουργεί  θετικά στη διαμόρφωση της προσωπικότητάς του.</w:t>
      </w:r>
    </w:p>
    <w:p w:rsidR="00536878" w:rsidRDefault="00536878"/>
    <w:p w:rsidR="00536878" w:rsidRDefault="00536878"/>
    <w:p w:rsidR="00536878" w:rsidRDefault="00536878">
      <w:pPr>
        <w:rPr>
          <w:i/>
          <w:iCs/>
        </w:rPr>
      </w:pPr>
    </w:p>
    <w:p w:rsidR="00536878" w:rsidRDefault="00536878">
      <w:pPr>
        <w:rPr>
          <w:i/>
          <w:iCs/>
        </w:rPr>
      </w:pPr>
    </w:p>
    <w:p w:rsidR="00536878" w:rsidRDefault="00536878">
      <w:pPr>
        <w:jc w:val="center"/>
      </w:pPr>
    </w:p>
    <w:p w:rsidR="00536878" w:rsidRDefault="00536878">
      <w:pPr>
        <w:jc w:val="center"/>
      </w:pPr>
    </w:p>
    <w:p w:rsidR="00536878" w:rsidRDefault="00536878">
      <w:pPr>
        <w:jc w:val="center"/>
      </w:pPr>
    </w:p>
    <w:p w:rsidR="00536878" w:rsidRDefault="00536878">
      <w:pPr>
        <w:jc w:val="center"/>
      </w:pPr>
    </w:p>
    <w:p w:rsidR="00536878" w:rsidRDefault="00536878">
      <w:pPr>
        <w:jc w:val="center"/>
      </w:pPr>
    </w:p>
    <w:p w:rsidR="00536878" w:rsidRDefault="00536878">
      <w:pPr>
        <w:jc w:val="center"/>
      </w:pPr>
    </w:p>
    <w:p w:rsidR="00536878" w:rsidRDefault="00536878">
      <w:pPr>
        <w:jc w:val="center"/>
        <w:rPr>
          <w:sz w:val="32"/>
          <w:szCs w:val="32"/>
        </w:rPr>
      </w:pPr>
      <w:r>
        <w:rPr>
          <w:b/>
          <w:bCs/>
          <w:sz w:val="32"/>
          <w:szCs w:val="32"/>
        </w:rPr>
        <w:t>Α΄. ΚΑΝΟΝΙΣΜΟΣ ΛΕΙΤΟΥΡΓΙΑΣ ΤΟΥ ΣΧΟΛΕΙΟΥ</w:t>
      </w:r>
    </w:p>
    <w:p w:rsidR="00536878" w:rsidRDefault="00536878">
      <w:pPr>
        <w:rPr>
          <w:sz w:val="32"/>
          <w:szCs w:val="32"/>
        </w:rPr>
      </w:pPr>
    </w:p>
    <w:p w:rsidR="00536878" w:rsidRDefault="00536878"/>
    <w:p w:rsidR="00536878" w:rsidRDefault="00536878">
      <w:r>
        <w:t>Το σχολικό έτος ορίζεται από την 1η Σεπτεμβρίου έως  την 31η ημέρα του Αυγούστου. Το διδακτικό έτος αρχίζει την 1η Σεπτεμβρίου μέχρι 21 Ιουνίου, ενώ τα μαθήματα ξεκινούν στις 11 Σεπτεμβρίου και λήγουν στις 15 Ιουνίου.</w:t>
      </w:r>
    </w:p>
    <w:p w:rsidR="00536878" w:rsidRDefault="00536878">
      <w:r>
        <w:t>Το διδακτικό έτος χωρίζεται σε τρία τρίμηνα:</w:t>
      </w:r>
    </w:p>
    <w:p w:rsidR="00536878" w:rsidRDefault="00536878"/>
    <w:p w:rsidR="00536878" w:rsidRDefault="00536878">
      <w:r>
        <w:t>Α΄ Τρίμηνο: 11 Σεπτεμβρίου – 10  Δεκεμβρίου</w:t>
      </w:r>
    </w:p>
    <w:p w:rsidR="00536878" w:rsidRDefault="00536878">
      <w:r>
        <w:t>Β΄ Τρίμηνο: 10  Δεκεμβρίου – 10  Μαρτίου</w:t>
      </w:r>
    </w:p>
    <w:p w:rsidR="00536878" w:rsidRDefault="00536878">
      <w:r>
        <w:t>Γ΄ Τρίμηνο: 10  Μαρτίου – 15 Ιουνίου</w:t>
      </w:r>
    </w:p>
    <w:p w:rsidR="00536878" w:rsidRDefault="00536878"/>
    <w:p w:rsidR="00536878" w:rsidRDefault="00536878">
      <w:pPr>
        <w:numPr>
          <w:ilvl w:val="0"/>
          <w:numId w:val="3"/>
        </w:numPr>
      </w:pPr>
      <w:r>
        <w:rPr>
          <w:b/>
          <w:bCs/>
        </w:rPr>
        <w:t xml:space="preserve">Εγγραφές: </w:t>
      </w:r>
      <w:r>
        <w:t>Η εγγραφή των μαθητών στην Α΄ τάξη γίνεται από τους γονείς/κηδεμόνες από την 1η έως και τις 21 Ιουνίου. Για την εγγραφή τους απαιτούνται τα δικαιολογητικά που ορίζει το Υ.ΠΑΙ.Θ.( άρθρο 27 του Ν.3687/2008 ΦΕΚ.159, τ. Α΄).</w:t>
      </w:r>
    </w:p>
    <w:p w:rsidR="00536878" w:rsidRDefault="00536878">
      <w:r>
        <w:t xml:space="preserve">           Τα ανάλογα δικαιολογητικά αναρτώνται στον πίνακα ανακοινώσεων του </w:t>
      </w:r>
    </w:p>
    <w:p w:rsidR="00536878" w:rsidRDefault="00536878">
      <w:r>
        <w:t xml:space="preserve">           σχολείου εγκαίρως.</w:t>
      </w:r>
    </w:p>
    <w:p w:rsidR="00536878" w:rsidRDefault="00536878">
      <w:r>
        <w:t xml:space="preserve">           Για τις μετεγγραφές από και προς το σχολείο μας ακολουθείται η επίσημη </w:t>
      </w:r>
    </w:p>
    <w:p w:rsidR="00536878" w:rsidRDefault="00536878">
      <w:r>
        <w:t xml:space="preserve">           διαδικασία.</w:t>
      </w:r>
    </w:p>
    <w:p w:rsidR="00536878" w:rsidRDefault="00536878"/>
    <w:p w:rsidR="00536878" w:rsidRDefault="00536878">
      <w:r>
        <w:t xml:space="preserve">           Για την εγγραφή και φοίτηση των Ρομά μαθητών ισχύουν η με αριθ. </w:t>
      </w:r>
    </w:p>
    <w:p w:rsidR="00536878" w:rsidRDefault="00536878">
      <w:r>
        <w:t xml:space="preserve">          Φ.4/155/Γ1/1237/11-9-96, (ΦΕΚ 893,τ.Β΄) Υπουργική Απόφαση και οι με </w:t>
      </w:r>
    </w:p>
    <w:p w:rsidR="00536878" w:rsidRDefault="00536878">
      <w:r>
        <w:t xml:space="preserve">          αρ.πρωτ. 116184/Γ1/10-9-2008 και Φ.3/960/102679/Γ1/20-8-2010 Εγκύκλιοι </w:t>
      </w:r>
    </w:p>
    <w:p w:rsidR="00536878" w:rsidRDefault="00536878">
      <w:r>
        <w:t xml:space="preserve">          του Υ.ΠΑΙ.Θ.</w:t>
      </w:r>
    </w:p>
    <w:p w:rsidR="00536878" w:rsidRDefault="00536878"/>
    <w:p w:rsidR="00536878" w:rsidRDefault="00536878">
      <w:pPr>
        <w:numPr>
          <w:ilvl w:val="0"/>
          <w:numId w:val="4"/>
        </w:numPr>
      </w:pPr>
      <w:r>
        <w:rPr>
          <w:b/>
          <w:bCs/>
        </w:rPr>
        <w:t>Διδακτικό ωράριο:</w:t>
      </w:r>
      <w:r>
        <w:t xml:space="preserve"> Η έναρξη, η λήξη, και η διάρκεια των μαθημάτων καθορίζονται από το Υ.ΠΑΙ.Θ. και ανακοινώνεται στους γονείς με την έναρξη του σχολικού έτους.</w:t>
      </w:r>
    </w:p>
    <w:p w:rsidR="00536878" w:rsidRDefault="00536878"/>
    <w:p w:rsidR="00536878" w:rsidRDefault="00536878">
      <w:pPr>
        <w:numPr>
          <w:ilvl w:val="0"/>
          <w:numId w:val="4"/>
        </w:numPr>
      </w:pPr>
      <w:r>
        <w:rPr>
          <w:b/>
          <w:bCs/>
        </w:rPr>
        <w:t xml:space="preserve">Ωρολόγιο πρόγραμμα του σχολείου: </w:t>
      </w:r>
      <w:r>
        <w:t>Το σχολείο μας ανήκει στα ΕΑΕΠ σχολεία με διευρυμένο πρόγραμμα. Το σχολείο μας εφαρμόζει το αντίστοιχο Ωρολόγιο Πρόγραμμα όπως αυτό ορίζεται από τις σχετικές αποφάσεις και εγκυκλίους του Υ.ΠΑΙ.Θ. Διαμορφώνεται από το Σύλλογο Διδασκόντων με βάση αυτές τις αποφάσεις και διανέμεται στους μαθητές κατά τις πρώτες εβδομάδες λειτουργίας του σχολείου. Τα μαθήματα ξεκινούν στις 8.10 μετά την πρωινή προσευχή και ολοκληρώνονται στις 14.00.</w:t>
      </w:r>
    </w:p>
    <w:p w:rsidR="00536878" w:rsidRDefault="00536878">
      <w:r>
        <w:t xml:space="preserve"> </w:t>
      </w:r>
    </w:p>
    <w:p w:rsidR="00536878" w:rsidRDefault="00536878">
      <w:pPr>
        <w:rPr>
          <w:b/>
          <w:bCs/>
        </w:rPr>
      </w:pPr>
      <w:r>
        <w:t xml:space="preserve">           </w:t>
      </w:r>
      <w:r>
        <w:rPr>
          <w:b/>
          <w:bCs/>
        </w:rPr>
        <w:t xml:space="preserve"> Απαραίτητη προϋπόθεση είναι η αυστηρή τήρηση της ώρας προσέλευσης </w:t>
      </w:r>
    </w:p>
    <w:p w:rsidR="00536878" w:rsidRDefault="00536878">
      <w:pPr>
        <w:rPr>
          <w:b/>
          <w:bCs/>
        </w:rPr>
      </w:pPr>
      <w:r>
        <w:rPr>
          <w:b/>
          <w:bCs/>
        </w:rPr>
        <w:t xml:space="preserve">           ( 8:00-8:10 ) και αποχώρησης 14:00 (λήξη υποχρεωτικού προγράμματος),</w:t>
      </w:r>
    </w:p>
    <w:p w:rsidR="00536878" w:rsidRDefault="00536878">
      <w:r>
        <w:rPr>
          <w:b/>
          <w:bCs/>
        </w:rPr>
        <w:t xml:space="preserve">           </w:t>
      </w:r>
      <w:r w:rsidRPr="00683D42">
        <w:rPr>
          <w:b/>
          <w:bCs/>
        </w:rPr>
        <w:t xml:space="preserve">15:30 </w:t>
      </w:r>
      <w:r>
        <w:rPr>
          <w:b/>
          <w:bCs/>
        </w:rPr>
        <w:t xml:space="preserve">ή 16:15 (για την αποχώρηση του ολοήμερου). </w:t>
      </w:r>
    </w:p>
    <w:p w:rsidR="00536878" w:rsidRDefault="00536878"/>
    <w:p w:rsidR="00536878" w:rsidRDefault="00536878">
      <w:pPr>
        <w:rPr>
          <w:b/>
          <w:bCs/>
        </w:rPr>
      </w:pPr>
      <w:r>
        <w:rPr>
          <w:b/>
          <w:bCs/>
        </w:rPr>
        <w:t xml:space="preserve">           Η πόρτα του σχολείου είναι κλειστή καθ΄όλη τη διάρκεια του σχολικού </w:t>
      </w:r>
    </w:p>
    <w:p w:rsidR="00261152" w:rsidRDefault="00536878">
      <w:pPr>
        <w:rPr>
          <w:b/>
          <w:bCs/>
        </w:rPr>
      </w:pPr>
      <w:r>
        <w:rPr>
          <w:b/>
          <w:bCs/>
        </w:rPr>
        <w:t xml:space="preserve">           ωραρίου </w:t>
      </w:r>
      <w:r w:rsidR="00261152">
        <w:rPr>
          <w:b/>
          <w:bCs/>
        </w:rPr>
        <w:t>από τις 8.15 έως 16.15 για το 3</w:t>
      </w:r>
      <w:r w:rsidR="00261152" w:rsidRPr="00261152">
        <w:rPr>
          <w:b/>
          <w:bCs/>
          <w:vertAlign w:val="superscript"/>
        </w:rPr>
        <w:t>ο</w:t>
      </w:r>
      <w:r w:rsidR="00261152">
        <w:rPr>
          <w:b/>
          <w:bCs/>
        </w:rPr>
        <w:t xml:space="preserve"> Δημοτικό Σχολείο Κορωπίου , </w:t>
      </w:r>
    </w:p>
    <w:p w:rsidR="00B80179" w:rsidRDefault="00261152">
      <w:pPr>
        <w:rPr>
          <w:b/>
          <w:bCs/>
        </w:rPr>
      </w:pPr>
      <w:r>
        <w:rPr>
          <w:b/>
          <w:bCs/>
        </w:rPr>
        <w:t xml:space="preserve">           καθώς και για το συστεγαζόμενο 3</w:t>
      </w:r>
      <w:r w:rsidRPr="00261152">
        <w:rPr>
          <w:b/>
          <w:bCs/>
          <w:vertAlign w:val="superscript"/>
        </w:rPr>
        <w:t>ο</w:t>
      </w:r>
      <w:r>
        <w:rPr>
          <w:b/>
          <w:bCs/>
        </w:rPr>
        <w:t xml:space="preserve"> Νηπιαγωγείο Κορωπίου. </w:t>
      </w:r>
    </w:p>
    <w:p w:rsidR="00B80179" w:rsidRDefault="00B80179">
      <w:pPr>
        <w:rPr>
          <w:b/>
          <w:bCs/>
        </w:rPr>
      </w:pPr>
    </w:p>
    <w:p w:rsidR="00B80179" w:rsidRDefault="00B80179">
      <w:pPr>
        <w:rPr>
          <w:b/>
          <w:bCs/>
        </w:rPr>
      </w:pPr>
      <w:r>
        <w:rPr>
          <w:b/>
          <w:bCs/>
        </w:rPr>
        <w:lastRenderedPageBreak/>
        <w:t xml:space="preserve">           </w:t>
      </w:r>
      <w:r w:rsidR="00261152">
        <w:rPr>
          <w:b/>
          <w:bCs/>
        </w:rPr>
        <w:t xml:space="preserve">Για </w:t>
      </w:r>
      <w:r>
        <w:rPr>
          <w:b/>
          <w:bCs/>
        </w:rPr>
        <w:t xml:space="preserve"> </w:t>
      </w:r>
      <w:r w:rsidR="00261152">
        <w:rPr>
          <w:b/>
          <w:bCs/>
        </w:rPr>
        <w:t xml:space="preserve">οποιαδήποτε αλλαγή χρειάζεται απόφαση του Συλλόγου Διδασκόντων </w:t>
      </w:r>
      <w:r>
        <w:rPr>
          <w:b/>
          <w:bCs/>
        </w:rPr>
        <w:t xml:space="preserve">     </w:t>
      </w:r>
    </w:p>
    <w:p w:rsidR="00261152" w:rsidRDefault="00B80179">
      <w:pPr>
        <w:rPr>
          <w:b/>
          <w:bCs/>
        </w:rPr>
      </w:pPr>
      <w:r>
        <w:rPr>
          <w:b/>
          <w:bCs/>
        </w:rPr>
        <w:t xml:space="preserve">           </w:t>
      </w:r>
      <w:r w:rsidR="00261152">
        <w:rPr>
          <w:b/>
          <w:bCs/>
        </w:rPr>
        <w:t xml:space="preserve">του </w:t>
      </w:r>
      <w:r>
        <w:rPr>
          <w:b/>
          <w:bCs/>
        </w:rPr>
        <w:t>σχολείου μας.</w:t>
      </w:r>
    </w:p>
    <w:p w:rsidR="00261152" w:rsidRDefault="00261152">
      <w:pPr>
        <w:rPr>
          <w:b/>
          <w:bCs/>
        </w:rPr>
      </w:pPr>
    </w:p>
    <w:p w:rsidR="00B80179" w:rsidRDefault="00B80179">
      <w:pPr>
        <w:rPr>
          <w:b/>
          <w:bCs/>
        </w:rPr>
      </w:pPr>
      <w:r>
        <w:rPr>
          <w:b/>
          <w:bCs/>
        </w:rPr>
        <w:t xml:space="preserve">            Οι πόρτες ανοίγουν κατά την αποχώρηση των μαθητών από τους </w:t>
      </w:r>
    </w:p>
    <w:p w:rsidR="00B80179" w:rsidRDefault="00B80179">
      <w:pPr>
        <w:rPr>
          <w:b/>
          <w:bCs/>
        </w:rPr>
      </w:pPr>
      <w:r>
        <w:rPr>
          <w:b/>
          <w:bCs/>
        </w:rPr>
        <w:t xml:space="preserve">            εφημερεύοντες και επιτηρούνται από αυτούς. Δεν δικαιολογείται για </w:t>
      </w:r>
    </w:p>
    <w:p w:rsidR="00B80179" w:rsidRDefault="00B80179">
      <w:pPr>
        <w:rPr>
          <w:b/>
          <w:bCs/>
        </w:rPr>
      </w:pPr>
      <w:r>
        <w:rPr>
          <w:b/>
          <w:bCs/>
        </w:rPr>
        <w:t xml:space="preserve">            κανένα λόγο οι πόρτες να μένουν ανοιχτές χωρίς τη φυσική παρουσία </w:t>
      </w:r>
    </w:p>
    <w:p w:rsidR="00B80179" w:rsidRDefault="00B80179">
      <w:pPr>
        <w:rPr>
          <w:b/>
          <w:bCs/>
        </w:rPr>
      </w:pPr>
      <w:r>
        <w:rPr>
          <w:b/>
          <w:bCs/>
        </w:rPr>
        <w:t xml:space="preserve">           εκπαιδευτικών.</w:t>
      </w:r>
    </w:p>
    <w:p w:rsidR="00B80179" w:rsidRDefault="00261152">
      <w:pPr>
        <w:rPr>
          <w:b/>
          <w:bCs/>
        </w:rPr>
      </w:pPr>
      <w:r>
        <w:rPr>
          <w:b/>
          <w:bCs/>
        </w:rPr>
        <w:t xml:space="preserve">         </w:t>
      </w:r>
    </w:p>
    <w:p w:rsidR="00536878" w:rsidRDefault="00B80179">
      <w:pPr>
        <w:rPr>
          <w:b/>
          <w:bCs/>
        </w:rPr>
      </w:pPr>
      <w:r>
        <w:rPr>
          <w:b/>
          <w:bCs/>
        </w:rPr>
        <w:t xml:space="preserve">         </w:t>
      </w:r>
      <w:r w:rsidR="00261152">
        <w:rPr>
          <w:b/>
          <w:bCs/>
        </w:rPr>
        <w:t xml:space="preserve">  Α</w:t>
      </w:r>
      <w:r w:rsidR="00536878">
        <w:rPr>
          <w:b/>
          <w:bCs/>
        </w:rPr>
        <w:t xml:space="preserve">παγορεύεται η είσοδος σε γονείς και άλλους εξωσχολικούς </w:t>
      </w:r>
    </w:p>
    <w:p w:rsidR="00536878" w:rsidRDefault="00536878">
      <w:r>
        <w:rPr>
          <w:b/>
          <w:bCs/>
        </w:rPr>
        <w:t xml:space="preserve">           χωρίς προηγούμενη επικοινωνία με τους εκπαιδευτικούς.</w:t>
      </w:r>
    </w:p>
    <w:p w:rsidR="00536878" w:rsidRDefault="00536878"/>
    <w:p w:rsidR="00536878" w:rsidRDefault="00536878">
      <w:pPr>
        <w:rPr>
          <w:b/>
          <w:bCs/>
        </w:rPr>
      </w:pPr>
      <w:r>
        <w:rPr>
          <w:b/>
          <w:bCs/>
        </w:rPr>
        <w:t xml:space="preserve">           Η ενημέρωση των γονέων θα γίνεται την καθορισμένη ώρα που έχει ορίσει  </w:t>
      </w:r>
    </w:p>
    <w:p w:rsidR="00536878" w:rsidRDefault="00536878">
      <w:r>
        <w:rPr>
          <w:b/>
          <w:bCs/>
        </w:rPr>
        <w:t xml:space="preserve">           ο εκπαιδευτικός και πάντα μετά την είσοδο των μαθητών στις τάξεις.</w:t>
      </w:r>
    </w:p>
    <w:p w:rsidR="00536878" w:rsidRDefault="00536878"/>
    <w:p w:rsidR="00536878" w:rsidRDefault="00536878"/>
    <w:p w:rsidR="00536878" w:rsidRDefault="00536878"/>
    <w:p w:rsidR="00536878" w:rsidRDefault="00536878">
      <w:pPr>
        <w:rPr>
          <w:b/>
          <w:bCs/>
        </w:rPr>
      </w:pPr>
    </w:p>
    <w:p w:rsidR="00536878" w:rsidRDefault="00536878">
      <w:pPr>
        <w:numPr>
          <w:ilvl w:val="0"/>
          <w:numId w:val="4"/>
        </w:numPr>
      </w:pPr>
      <w:r>
        <w:rPr>
          <w:b/>
          <w:bCs/>
        </w:rPr>
        <w:t>Επιλογή σημαιοφόρων για τις παρελάσεις:</w:t>
      </w:r>
    </w:p>
    <w:p w:rsidR="00536878" w:rsidRDefault="00536878">
      <w:r>
        <w:t xml:space="preserve">           </w:t>
      </w:r>
    </w:p>
    <w:p w:rsidR="00536878" w:rsidRDefault="00536878">
      <w:r>
        <w:t xml:space="preserve">            Για την επιλογή σημαιοφόρων και παραστατών ισχύουν όσα προβλέπονται   </w:t>
      </w:r>
    </w:p>
    <w:p w:rsidR="00536878" w:rsidRDefault="00536878">
      <w:r>
        <w:t xml:space="preserve">            από την παρ. 11 του άρθρου 13,του Π.Δ. 201/98 (ΦΕΚ 161,τ.Α΄) από τις με </w:t>
      </w:r>
    </w:p>
    <w:p w:rsidR="00536878" w:rsidRDefault="00536878">
      <w:r>
        <w:t xml:space="preserve">            αριθ. Γ1/219/13-3-2001(ΦΕΚ 277, τ.Β΄) και Φ.10/84/Γ1/480/21-6-2001 (ΦΕΚ </w:t>
      </w:r>
    </w:p>
    <w:p w:rsidR="00536878" w:rsidRDefault="00536878">
      <w:r>
        <w:t xml:space="preserve">            863, τ. Β΄) Υ.Α., καθώς και με τις με αριθ. Φ.10/592/115806/Γ1/7-10-2011 </w:t>
      </w:r>
    </w:p>
    <w:p w:rsidR="00536878" w:rsidRDefault="00536878">
      <w:r>
        <w:t xml:space="preserve">            και Φ. 10/610/118443/Γ1/14-10-2011 Εγκυκλίους του Υ.ΠΑΙ.Θ.</w:t>
      </w:r>
    </w:p>
    <w:p w:rsidR="00536878" w:rsidRDefault="00536878">
      <w:pPr>
        <w:rPr>
          <w:b/>
          <w:bCs/>
        </w:rPr>
      </w:pPr>
      <w:r>
        <w:t xml:space="preserve">          </w:t>
      </w:r>
    </w:p>
    <w:p w:rsidR="00536878" w:rsidRDefault="00536878">
      <w:pPr>
        <w:numPr>
          <w:ilvl w:val="0"/>
          <w:numId w:val="4"/>
        </w:numPr>
      </w:pPr>
      <w:r>
        <w:rPr>
          <w:b/>
          <w:bCs/>
        </w:rPr>
        <w:t>Προσευχή – Εκκλησιασμός – Σημαία</w:t>
      </w:r>
    </w:p>
    <w:p w:rsidR="00536878" w:rsidRDefault="00536878"/>
    <w:p w:rsidR="00536878" w:rsidRDefault="00536878">
      <w:r>
        <w:t xml:space="preserve">           Όλοι οι εκπαιδευτικοί και οι μαθητές μόλις χτυπήσει το πρώτο κουδούνι και      </w:t>
      </w:r>
    </w:p>
    <w:p w:rsidR="00536878" w:rsidRDefault="00536878">
      <w:r>
        <w:t xml:space="preserve">           εφόσον το επιτρέπει ο καιρός συγκεντρώνονται στον προαύλιο χώρο του </w:t>
      </w:r>
    </w:p>
    <w:p w:rsidR="00536878" w:rsidRDefault="00536878">
      <w:r>
        <w:t xml:space="preserve">           σχολείου και συμμετέχουν στην πρωινή προσευχή με σεβασμό.</w:t>
      </w:r>
    </w:p>
    <w:p w:rsidR="00536878" w:rsidRDefault="00536878">
      <w:r>
        <w:t xml:space="preserve">           Ετερόδοξοι μαθητές έχουν δικαίωμα να μη συμμετέχουν σ΄ αυτήν οφείλουν </w:t>
      </w:r>
    </w:p>
    <w:p w:rsidR="00536878" w:rsidRDefault="00536878">
      <w:r>
        <w:t xml:space="preserve">           όμως, να βρίσκονται στο χώρο του σχολείου όσο αυτή διαρκεί και να σέβονται </w:t>
      </w:r>
    </w:p>
    <w:p w:rsidR="00536878" w:rsidRDefault="00536878">
      <w:r>
        <w:t xml:space="preserve">           την ιερότητα της στιγμής.</w:t>
      </w:r>
    </w:p>
    <w:p w:rsidR="00536878" w:rsidRDefault="00536878"/>
    <w:p w:rsidR="00536878" w:rsidRDefault="00536878">
      <w:r>
        <w:t xml:space="preserve">           Ο εκκλησιασμός των μαθητών γίνεται σε καθορισμένες μέρες που γίνονται </w:t>
      </w:r>
    </w:p>
    <w:p w:rsidR="00536878" w:rsidRDefault="00536878">
      <w:r>
        <w:t xml:space="preserve">           γνωστές στα παιδιά. Οι μαθητές έρχονται το πρωί στο χώρο του σχολείου και </w:t>
      </w:r>
    </w:p>
    <w:p w:rsidR="00536878" w:rsidRDefault="00536878">
      <w:r>
        <w:t xml:space="preserve">           με τη συνοδεία των δασκάλων τους συνοδεύονται στην εκκλησία χωρίς </w:t>
      </w:r>
    </w:p>
    <w:p w:rsidR="00536878" w:rsidRDefault="00536878">
      <w:r>
        <w:t xml:space="preserve">           καθυστέρηση και με προσοχή στο δρόμο. Κατά τη διάρκεια της λειτουργίας οι </w:t>
      </w:r>
    </w:p>
    <w:p w:rsidR="00536878" w:rsidRDefault="00536878">
      <w:r>
        <w:t xml:space="preserve">           μαθητές δείχνουν τον απαιτούμενο σεβασμό. Όσοι μαθητές το επιθυμούν και </w:t>
      </w:r>
    </w:p>
    <w:p w:rsidR="00536878" w:rsidRDefault="00536878">
      <w:r>
        <w:t xml:space="preserve">           αφού έχει προηγηθεί  ανάλογη προετοιμασία μπορούν να κοινωνήσουν. Όσοι </w:t>
      </w:r>
    </w:p>
    <w:p w:rsidR="00536878" w:rsidRDefault="00536878">
      <w:r>
        <w:t xml:space="preserve">           μαθητές δεν επιθυμούν να συμμετάσχουν προσέρχονται στο σχολείο μετά τον </w:t>
      </w:r>
    </w:p>
    <w:p w:rsidR="00536878" w:rsidRDefault="00536878">
      <w:r>
        <w:t xml:space="preserve">           εκκλησιασμό.</w:t>
      </w:r>
    </w:p>
    <w:p w:rsidR="00536878" w:rsidRDefault="00536878"/>
    <w:p w:rsidR="00536878" w:rsidRDefault="00536878">
      <w:r>
        <w:t xml:space="preserve">           Η έπαρση της ελληνικής σημαίας στο χώρο του προαύλιου του σχολείου </w:t>
      </w:r>
    </w:p>
    <w:p w:rsidR="00536878" w:rsidRDefault="00536878">
      <w:r>
        <w:t xml:space="preserve">           γίνεται:</w:t>
      </w:r>
    </w:p>
    <w:p w:rsidR="00536878" w:rsidRDefault="00536878">
      <w:r>
        <w:t xml:space="preserve">          1) Κάθε πρώτη Δευτέρα του μήνα από τους μαθητές που είναι </w:t>
      </w:r>
    </w:p>
    <w:p w:rsidR="00536878" w:rsidRDefault="00536878">
      <w:r>
        <w:t xml:space="preserve">           σημαιοφόροι και παραστάτες την χρονιά που διανύουμε, με τη φροντίδα των </w:t>
      </w:r>
    </w:p>
    <w:p w:rsidR="00536878" w:rsidRDefault="00536878">
      <w:r>
        <w:t xml:space="preserve">           αντίστοιχων εφημερευόντων εκπαιδευτικών.</w:t>
      </w:r>
    </w:p>
    <w:p w:rsidR="00536878" w:rsidRDefault="00536878">
      <w:r>
        <w:lastRenderedPageBreak/>
        <w:t xml:space="preserve">           2) Τις εθνικές επετείους και τις τοπικές εθνικές εορτές.</w:t>
      </w:r>
    </w:p>
    <w:p w:rsidR="00536878" w:rsidRDefault="00536878">
      <w:r>
        <w:t xml:space="preserve">           3) Όταν κρίνεται απαραίτητο από το Σύλλογο Διδασκόντων ή ορίζεται από τις</w:t>
      </w:r>
    </w:p>
    <w:p w:rsidR="00536878" w:rsidRDefault="00536878">
      <w:r>
        <w:t xml:space="preserve">           αρμόδιες αρχές.</w:t>
      </w:r>
    </w:p>
    <w:p w:rsidR="00536878" w:rsidRDefault="00536878"/>
    <w:p w:rsidR="00536878" w:rsidRDefault="00536878"/>
    <w:p w:rsidR="00536878" w:rsidRDefault="00536878">
      <w:pPr>
        <w:numPr>
          <w:ilvl w:val="0"/>
          <w:numId w:val="4"/>
        </w:numPr>
      </w:pPr>
      <w:r>
        <w:rPr>
          <w:b/>
          <w:bCs/>
        </w:rPr>
        <w:t xml:space="preserve">Σχολικές Εορτές – Διδακτικές Επισκέψεις: </w:t>
      </w:r>
      <w:r>
        <w:t>Οι σχολικές, εθνικές, θρησκευτικές ή άλλου τύπου εορτές (π.χ. λήξης σχολικού έτους), καθώς και οι διδακτικές επισκέψεις αποτελούν μέρος της σχολικής ζωής και βοηθούν στην αποτελεσματική πραγμάτωση του σχολικού έργου, γι΄αυτό οι μαθητές απουσιάζουν από αυτές μόνο αν έχουν σοβαρό λόγο.</w:t>
      </w:r>
    </w:p>
    <w:p w:rsidR="00536878" w:rsidRDefault="00536878">
      <w:r>
        <w:t xml:space="preserve">            </w:t>
      </w:r>
    </w:p>
    <w:p w:rsidR="00536878" w:rsidRDefault="00536878">
      <w:r>
        <w:t xml:space="preserve">           Η συμπεριφορά τους και οι υποχρεώσεις τους είναι ανάλογες κατά τη διάρκεια </w:t>
      </w:r>
    </w:p>
    <w:p w:rsidR="00536878" w:rsidRDefault="00536878">
      <w:r>
        <w:t xml:space="preserve">           των εκδηλώσεων, όπως και στο σχολικό πρόγραμμα. </w:t>
      </w:r>
    </w:p>
    <w:p w:rsidR="00536878" w:rsidRDefault="00536878"/>
    <w:p w:rsidR="00536878" w:rsidRDefault="00536878">
      <w:r>
        <w:t xml:space="preserve">          Στις σχολικές εορτές το ωράριο διαμορφώνεται κατά περίπτωση και οι γονείς </w:t>
      </w:r>
    </w:p>
    <w:p w:rsidR="00536878" w:rsidRDefault="00536878">
      <w:r>
        <w:t xml:space="preserve">          ενημερώνονται εκ των προτέρων. Για παράδειγμα στις Εθνικές γιορτές </w:t>
      </w:r>
    </w:p>
    <w:p w:rsidR="00536878" w:rsidRDefault="00536878">
      <w:pPr>
        <w:rPr>
          <w:b/>
          <w:bCs/>
        </w:rPr>
      </w:pPr>
      <w:r>
        <w:t xml:space="preserve">          ορίζουμε τη διάρκεια της γιορτής και</w:t>
      </w:r>
      <w:r>
        <w:rPr>
          <w:b/>
          <w:bCs/>
        </w:rPr>
        <w:t xml:space="preserve"> δε λειτουργεί το Ολοήμερο.</w:t>
      </w:r>
    </w:p>
    <w:p w:rsidR="00536878" w:rsidRDefault="00536878">
      <w:pPr>
        <w:rPr>
          <w:b/>
          <w:bCs/>
        </w:rPr>
      </w:pPr>
    </w:p>
    <w:p w:rsidR="00536878" w:rsidRDefault="00536878">
      <w:r>
        <w:t xml:space="preserve">          Σε περίπτωση διδακτικής επίσκεψης τηρείται γενικά το ημερήσιο σχολικό </w:t>
      </w:r>
    </w:p>
    <w:p w:rsidR="00536878" w:rsidRDefault="00536878">
      <w:r>
        <w:t xml:space="preserve">          διδακτικό ωράριο, ενώ θα υπάρχει ενημέρωση εκ των προτέρων για κάθε </w:t>
      </w:r>
    </w:p>
    <w:p w:rsidR="00536878" w:rsidRDefault="00536878">
      <w:r>
        <w:t xml:space="preserve">          περίπτωση αλλαγής του προς τους γονείς και τους μαθητές.</w:t>
      </w:r>
    </w:p>
    <w:p w:rsidR="00536878" w:rsidRDefault="00536878"/>
    <w:p w:rsidR="00536878" w:rsidRDefault="00536878"/>
    <w:p w:rsidR="00536878" w:rsidRDefault="00536878"/>
    <w:p w:rsidR="00536878" w:rsidRDefault="00536878"/>
    <w:p w:rsidR="00536878" w:rsidRDefault="00536878"/>
    <w:p w:rsidR="00536878" w:rsidRDefault="00536878">
      <w:pPr>
        <w:rPr>
          <w:i/>
          <w:iCs/>
        </w:rPr>
      </w:pPr>
    </w:p>
    <w:p w:rsidR="00536878" w:rsidRDefault="00536878">
      <w:pPr>
        <w:jc w:val="center"/>
        <w:rPr>
          <w:sz w:val="30"/>
          <w:szCs w:val="30"/>
        </w:rPr>
      </w:pPr>
      <w:r>
        <w:rPr>
          <w:b/>
          <w:bCs/>
          <w:sz w:val="32"/>
          <w:szCs w:val="32"/>
        </w:rPr>
        <w:t>Β΄ ΚΑΝΟΝΙΣΜΟΣ ΛΕΙΤΟΥΡΓΙΑΣ ΣΕ ΣΧΕΣΗ ΜΕ ΤΟΥΣ ΓΟΝΕΙΣ</w:t>
      </w:r>
    </w:p>
    <w:p w:rsidR="00536878" w:rsidRDefault="00536878">
      <w:pPr>
        <w:rPr>
          <w:sz w:val="30"/>
          <w:szCs w:val="30"/>
        </w:rPr>
      </w:pPr>
    </w:p>
    <w:p w:rsidR="00536878" w:rsidRDefault="00536878"/>
    <w:p w:rsidR="00536878" w:rsidRDefault="00536878">
      <w:pPr>
        <w:rPr>
          <w:b/>
          <w:bCs/>
          <w:i/>
          <w:iCs/>
        </w:rPr>
      </w:pPr>
      <w:r>
        <w:t>Το σχολείο είναι ο χώρος που οι μαθητές περνούν πολλές ώρες, μαθαίνουν να συνεργάζονται, να παίζουν, αλλά  αντιμετωπίζουν και δυσκολίες.</w:t>
      </w:r>
    </w:p>
    <w:p w:rsidR="00536878" w:rsidRDefault="00536878">
      <w:r>
        <w:rPr>
          <w:b/>
          <w:bCs/>
          <w:i/>
          <w:iCs/>
        </w:rPr>
        <w:t>Οι κανόνες έχουν σκοπό να δημιουργήσουν τις προϋποθέσεις ώστε η πρόοδος των μαθητών να πραγματοποιείται αποτελεσματικότερα.</w:t>
      </w:r>
    </w:p>
    <w:p w:rsidR="00536878" w:rsidRDefault="00536878"/>
    <w:p w:rsidR="00536878" w:rsidRDefault="00536878">
      <w:r>
        <w:t xml:space="preserve">Όλοι όσοι συμμετέχουν στην εκπαιδευτική κοινότητα έχουν κοινό στόχο όχι μόνο την πρόοδο των μαθητών, αλλά και τη συνεργασία, τον αμοιβαίο σεβασμό, την αποδοχή της προσωπικότητας του άλλου, την περιβαλλοντική συνείδηση, αγωγή υγείας κ.λ.π.   </w:t>
      </w:r>
    </w:p>
    <w:p w:rsidR="00536878" w:rsidRDefault="00536878"/>
    <w:p w:rsidR="00536878" w:rsidRDefault="00536878">
      <w:pPr>
        <w:jc w:val="center"/>
        <w:rPr>
          <w:b/>
          <w:bCs/>
          <w:sz w:val="26"/>
          <w:szCs w:val="26"/>
        </w:rPr>
      </w:pPr>
    </w:p>
    <w:p w:rsidR="00536878" w:rsidRDefault="00536878">
      <w:pPr>
        <w:jc w:val="center"/>
        <w:rPr>
          <w:b/>
          <w:bCs/>
          <w:sz w:val="26"/>
          <w:szCs w:val="26"/>
        </w:rPr>
      </w:pPr>
    </w:p>
    <w:p w:rsidR="00536878" w:rsidRDefault="00536878">
      <w:pPr>
        <w:jc w:val="center"/>
        <w:rPr>
          <w:b/>
          <w:bCs/>
          <w:sz w:val="26"/>
          <w:szCs w:val="26"/>
        </w:rPr>
      </w:pPr>
    </w:p>
    <w:p w:rsidR="00536878" w:rsidRDefault="00536878">
      <w:pPr>
        <w:jc w:val="center"/>
        <w:rPr>
          <w:b/>
          <w:bCs/>
          <w:sz w:val="26"/>
          <w:szCs w:val="26"/>
        </w:rPr>
      </w:pPr>
      <w:r>
        <w:rPr>
          <w:b/>
          <w:bCs/>
          <w:sz w:val="26"/>
          <w:szCs w:val="26"/>
        </w:rPr>
        <w:t>Εσωτερικός Κανονισμός της Σχολικής μας Μονάδας</w:t>
      </w:r>
    </w:p>
    <w:p w:rsidR="00536878" w:rsidRDefault="00536878">
      <w:pPr>
        <w:jc w:val="center"/>
        <w:rPr>
          <w:b/>
          <w:bCs/>
          <w:sz w:val="26"/>
          <w:szCs w:val="26"/>
        </w:rPr>
      </w:pPr>
    </w:p>
    <w:p w:rsidR="00536878" w:rsidRDefault="00536878">
      <w:pPr>
        <w:jc w:val="center"/>
        <w:rPr>
          <w:b/>
          <w:bCs/>
          <w:sz w:val="26"/>
          <w:szCs w:val="26"/>
        </w:rPr>
      </w:pPr>
    </w:p>
    <w:p w:rsidR="00536878" w:rsidRDefault="00536878">
      <w:pPr>
        <w:numPr>
          <w:ilvl w:val="0"/>
          <w:numId w:val="16"/>
        </w:numPr>
      </w:pPr>
      <w:r>
        <w:lastRenderedPageBreak/>
        <w:t>Οι γονείς κάθε μαθητή είναι οι φυσικοί κηδεμόνες του εκτός αν ορίζουν οι ίδιοι με γραπτή δήλωσή τους άλλο κηδεμόνα.</w:t>
      </w:r>
    </w:p>
    <w:p w:rsidR="00536878" w:rsidRDefault="00536878"/>
    <w:p w:rsidR="00536878" w:rsidRDefault="00536878">
      <w:pPr>
        <w:numPr>
          <w:ilvl w:val="0"/>
          <w:numId w:val="16"/>
        </w:numPr>
      </w:pPr>
      <w:r>
        <w:t>Οι γονείς και οι κηδεμόνες έχουν την αρμοδιότητα εγγραφής του μαθητή στο σχολείο, έχουν συχνή επικοινωνία με το δάσκαλο και το Διευθυντή του σχολείου, ενημερώνονται για την επίδοση των παιδιών τους στα μαθήματα και ενημερώνουν με τη σειρά τους για απρόσμενες καταστάσεις που επηρεάζουν την συμπεριφορά του μαθητή.</w:t>
      </w:r>
    </w:p>
    <w:p w:rsidR="00536878" w:rsidRDefault="00536878"/>
    <w:p w:rsidR="00536878" w:rsidRDefault="00536878">
      <w:pPr>
        <w:numPr>
          <w:ilvl w:val="0"/>
          <w:numId w:val="16"/>
        </w:numPr>
      </w:pPr>
      <w:r>
        <w:t>Εάν προκύψει κάποιο θέμα με ένα μαθητή ο πρώτος που ενημερώνεται είναι ο γονέας/κηδεμόνας που πρέπει να συνεργαστεί με το σχολείο.</w:t>
      </w:r>
    </w:p>
    <w:p w:rsidR="00536878" w:rsidRDefault="00536878"/>
    <w:p w:rsidR="00536878" w:rsidRDefault="00536878">
      <w:pPr>
        <w:numPr>
          <w:ilvl w:val="0"/>
          <w:numId w:val="16"/>
        </w:numPr>
      </w:pPr>
      <w:r>
        <w:t>Για τη συμμετοχή των μαθητών σε σχολικές διδακτικές επισκέψεις εντός και εκτός σχολείου, είναι απαραίτητη η έγγραφη άδεια του γονέα/κηδεμόνα.</w:t>
      </w:r>
    </w:p>
    <w:p w:rsidR="00536878" w:rsidRDefault="00536878"/>
    <w:p w:rsidR="00536878" w:rsidRDefault="00536878">
      <w:pPr>
        <w:numPr>
          <w:ilvl w:val="0"/>
          <w:numId w:val="16"/>
        </w:numPr>
      </w:pPr>
      <w:r>
        <w:t>Ο γονέας/κηδεμόνας οφείλει να προσέρχεται την καθορισμένη ώρα και μέρα που έχει ορίσει ο εκπαιδευτικός, για ενημέρωσή του στην πρόοδο του μαθητή.</w:t>
      </w:r>
    </w:p>
    <w:p w:rsidR="00536878" w:rsidRDefault="00536878"/>
    <w:p w:rsidR="00536878" w:rsidRDefault="00536878">
      <w:pPr>
        <w:numPr>
          <w:ilvl w:val="0"/>
          <w:numId w:val="16"/>
        </w:numPr>
      </w:pPr>
      <w:r>
        <w:t>Ο Σύλλογος Γονέων και Κηδεμόνων είναι η συλλογική έκφραση της άποψης των Γονέων και Κηδεμόνων των μαθητών. Είναι επιθυμητή η συνεργασία Συλλόγου και Σχολείου για την προαγωγή του σχολικού έργου. Τα θέματα ενδοσχολικών και εξωσχολικών εκδηλώσεων, παιδαγωγικής λειτουργίας, αλλά και το γενικότερο κλίμα στο σχολικό χώρο επηρεάζονται από την καλή συνεργασία των εκπαιδευτικών, του Διευθυντή και του Συλλόγου Γονέων και Κηδεμόνων.</w:t>
      </w:r>
    </w:p>
    <w:p w:rsidR="00536878" w:rsidRDefault="00536878"/>
    <w:p w:rsidR="00536878" w:rsidRDefault="00536878">
      <w:pPr>
        <w:numPr>
          <w:ilvl w:val="0"/>
          <w:numId w:val="16"/>
        </w:numPr>
      </w:pPr>
      <w:r>
        <w:t>Η Σχολική Επιτροπή, το Σχολικό Συμβούλιο, η Τοπική Αυτοδιοίκηση, οι επιστημονικοί, καλλιτεχνικοί και πολιτιστικοί φορείς, πέρα από το θεσμικό τους ρόλο είναι οι κοινωνικές συνιστώσες του σχολείου. Ένα ανοιχτό δημοκρατικό σχολείο για να επιτύχει στην αποστολή του έχει ανάγκη από την σύμπραξη όλων αυτών των φορέων.</w:t>
      </w:r>
    </w:p>
    <w:p w:rsidR="00536878" w:rsidRDefault="00536878"/>
    <w:p w:rsidR="00536878" w:rsidRDefault="00536878"/>
    <w:p w:rsidR="00536878" w:rsidRDefault="00536878">
      <w:pPr>
        <w:jc w:val="center"/>
        <w:rPr>
          <w:b/>
          <w:bCs/>
          <w:sz w:val="26"/>
          <w:szCs w:val="26"/>
        </w:rPr>
      </w:pPr>
    </w:p>
    <w:p w:rsidR="00536878" w:rsidRDefault="00536878">
      <w:pPr>
        <w:jc w:val="center"/>
        <w:rPr>
          <w:b/>
          <w:bCs/>
          <w:sz w:val="26"/>
          <w:szCs w:val="26"/>
        </w:rPr>
      </w:pPr>
      <w:r>
        <w:rPr>
          <w:b/>
          <w:bCs/>
          <w:sz w:val="26"/>
          <w:szCs w:val="26"/>
        </w:rPr>
        <w:t>Ενημέρωση γονέων και κηδεμόνων</w:t>
      </w:r>
    </w:p>
    <w:p w:rsidR="00536878" w:rsidRDefault="00536878">
      <w:pPr>
        <w:jc w:val="center"/>
        <w:rPr>
          <w:b/>
          <w:bCs/>
          <w:sz w:val="26"/>
          <w:szCs w:val="26"/>
        </w:rPr>
      </w:pPr>
    </w:p>
    <w:p w:rsidR="00536878" w:rsidRDefault="00536878">
      <w:r>
        <w:t>Οι γονείς/κηδεμόνες οφείλουν να προσέρχονται στο χώρο του Σχολείου στις παρακάτω περιπτώσεις:</w:t>
      </w:r>
    </w:p>
    <w:p w:rsidR="00536878" w:rsidRDefault="00536878"/>
    <w:p w:rsidR="00536878" w:rsidRDefault="00536878">
      <w:pPr>
        <w:numPr>
          <w:ilvl w:val="0"/>
          <w:numId w:val="17"/>
        </w:numPr>
      </w:pPr>
      <w:r>
        <w:t>Μια φορά το μήνα για να πληροφορούνται για την πρόοδο και τη διαγωγή των μαθητών.</w:t>
      </w:r>
    </w:p>
    <w:p w:rsidR="00536878" w:rsidRDefault="00536878">
      <w:pPr>
        <w:numPr>
          <w:ilvl w:val="0"/>
          <w:numId w:val="17"/>
        </w:numPr>
      </w:pPr>
      <w:r>
        <w:t>Στο τέλος κάθε τριμήνου για τη βαθμολογία.</w:t>
      </w:r>
    </w:p>
    <w:p w:rsidR="00536878" w:rsidRDefault="00536878">
      <w:pPr>
        <w:numPr>
          <w:ilvl w:val="0"/>
          <w:numId w:val="17"/>
        </w:numPr>
      </w:pPr>
      <w:r>
        <w:t>Όσες φορές κληθούν εκτάκτως από τον Δ/ντή ή τον Εκπαιδευτικό.</w:t>
      </w:r>
    </w:p>
    <w:p w:rsidR="00536878" w:rsidRDefault="00536878">
      <w:pPr>
        <w:numPr>
          <w:ilvl w:val="0"/>
          <w:numId w:val="17"/>
        </w:numPr>
      </w:pPr>
      <w:r>
        <w:t>Στις εορταστικές εκδηλώσεις του σχολείου.</w:t>
      </w:r>
    </w:p>
    <w:p w:rsidR="00536878" w:rsidRDefault="00536878">
      <w:pPr>
        <w:numPr>
          <w:ilvl w:val="0"/>
          <w:numId w:val="17"/>
        </w:numPr>
      </w:pPr>
      <w:r>
        <w:t>Στις ειδικές συγκεντρώσεις Γονέων και Κηδεμόνων.</w:t>
      </w:r>
    </w:p>
    <w:p w:rsidR="00536878" w:rsidRDefault="00536878">
      <w:pPr>
        <w:numPr>
          <w:ilvl w:val="0"/>
          <w:numId w:val="17"/>
        </w:numPr>
      </w:pPr>
      <w:r>
        <w:t>Στο τέλος κάθε διδακτικού έτους για τους τίτλους προόδου-σπουδών.</w:t>
      </w:r>
    </w:p>
    <w:p w:rsidR="00536878" w:rsidRDefault="00536878">
      <w:pPr>
        <w:numPr>
          <w:ilvl w:val="0"/>
          <w:numId w:val="17"/>
        </w:numPr>
      </w:pPr>
      <w:r>
        <w:lastRenderedPageBreak/>
        <w:t xml:space="preserve">Για οποιαδήποτε έκτακτη περίπτωση οι γονείς επικοινωνούν τηλεφωνικά με το σχολείο και κανονίζουν ραντεβού με τη Δ/νση.   </w:t>
      </w:r>
    </w:p>
    <w:p w:rsidR="00536878" w:rsidRDefault="00536878"/>
    <w:p w:rsidR="00536878" w:rsidRDefault="00536878">
      <w:r>
        <w:t>Οι γονείς/κηδεμόνες  πρέπει να διαβάζουν προσεκτικά όλες τις ανακοινώσεις που μεταφέρουν οι μαθητές και να ενημερώνονται για θέματα λειτουργίας του σχολείου. Επίσης πρέπει να διαβάζουν και τις αναρτήσεις στο πίνακα ανακοινώσεων του Σχολείου.</w:t>
      </w:r>
    </w:p>
    <w:p w:rsidR="00536878" w:rsidRDefault="00536878"/>
    <w:p w:rsidR="00536878" w:rsidRDefault="00536878">
      <w:pPr>
        <w:rPr>
          <w:b/>
          <w:bCs/>
        </w:rPr>
      </w:pPr>
      <w:r>
        <w:t xml:space="preserve">             </w:t>
      </w:r>
      <w:r>
        <w:rPr>
          <w:b/>
          <w:bCs/>
        </w:rPr>
        <w:t xml:space="preserve">Ωφείλουν να γνωστοποιούν στον εκπαιδευτικό της τάξης και στον </w:t>
      </w:r>
    </w:p>
    <w:p w:rsidR="00536878" w:rsidRDefault="00536878">
      <w:pPr>
        <w:rPr>
          <w:b/>
          <w:bCs/>
        </w:rPr>
      </w:pPr>
      <w:r>
        <w:rPr>
          <w:b/>
          <w:bCs/>
        </w:rPr>
        <w:t xml:space="preserve">             Διευθυντή κάθε ιδιαιτερότητα που αφορά τη σωματική και ψυχική υγεία </w:t>
      </w:r>
    </w:p>
    <w:p w:rsidR="00536878" w:rsidRDefault="00536878">
      <w:r>
        <w:rPr>
          <w:b/>
          <w:bCs/>
        </w:rPr>
        <w:t xml:space="preserve">             του μαθητή.</w:t>
      </w:r>
    </w:p>
    <w:p w:rsidR="00536878" w:rsidRDefault="00536878"/>
    <w:p w:rsidR="00536878" w:rsidRDefault="00536878">
      <w:pPr>
        <w:rPr>
          <w:b/>
          <w:bCs/>
        </w:rPr>
      </w:pPr>
    </w:p>
    <w:p w:rsidR="00536878" w:rsidRDefault="00536878">
      <w:pPr>
        <w:jc w:val="center"/>
      </w:pPr>
    </w:p>
    <w:p w:rsidR="00536878" w:rsidRDefault="00536878">
      <w:r>
        <w:rPr>
          <w:b/>
          <w:bCs/>
        </w:rPr>
        <w:t>Κανένας ενήλικας (πλην των εκπαιδευτικών) δεν έχει δικαίωμα να βρίσκεται στο κτίριο ή στο προαύλιο του σχολείου χωρίς να έχει πάρει άδεια.</w:t>
      </w:r>
    </w:p>
    <w:p w:rsidR="00536878" w:rsidRDefault="00536878"/>
    <w:p w:rsidR="00536878" w:rsidRDefault="00536878">
      <w:r>
        <w:t xml:space="preserve">Καλό είναι οι γονείς/κηδεμόνες να σιγουρευτούν ότι έχουν πρόχειρο το τηλέφωνο του σχολείου και ότι έχουν γράψει όλα και σωστά τα δικά τους τηλέφωνα στη φόρμα εγγραφής του μαθητή. </w:t>
      </w:r>
    </w:p>
    <w:p w:rsidR="00536878" w:rsidRDefault="00536878"/>
    <w:p w:rsidR="00536878" w:rsidRDefault="00536878">
      <w:r>
        <w:t>Καλό είναι σε κάθε αλλαγή των προσωπικών στοιχείων και δεδομένων των γονέων/κηδεμόνων να ενημερώνεται άμεσα η Δ/νση του Σχολείου.</w:t>
      </w:r>
      <w:r>
        <w:rPr>
          <w:b/>
          <w:bCs/>
        </w:rPr>
        <w:t xml:space="preserve"> </w:t>
      </w:r>
    </w:p>
    <w:p w:rsidR="00536878" w:rsidRDefault="00536878"/>
    <w:p w:rsidR="00536878" w:rsidRDefault="00536878">
      <w:r>
        <w:t>Οφείλουμε όλοι να δημιουργήσουμε θετικό κλίμα συνεργασίας σχολείου – σπιτιού.</w:t>
      </w:r>
    </w:p>
    <w:p w:rsidR="00536878" w:rsidRDefault="00536878">
      <w:r>
        <w:t xml:space="preserve">Για οποιοδήποτε παιδαγωγικό ή διδακτικό θέμα αλληλοενημέρωσης  γονέων και εκπαιδευτικών, πραγματοποιείται ανάλογη συνάντηση, σε χρόνο </w:t>
      </w:r>
      <w:r>
        <w:rPr>
          <w:b/>
          <w:bCs/>
        </w:rPr>
        <w:t>μη διδακτικής</w:t>
      </w:r>
      <w:r>
        <w:t xml:space="preserve"> </w:t>
      </w:r>
      <w:r>
        <w:rPr>
          <w:b/>
          <w:bCs/>
        </w:rPr>
        <w:t>εργασίας.</w:t>
      </w:r>
    </w:p>
    <w:p w:rsidR="00536878" w:rsidRDefault="00536878">
      <w:pPr>
        <w:jc w:val="center"/>
      </w:pPr>
    </w:p>
    <w:p w:rsidR="00536878" w:rsidRDefault="00536878">
      <w:pPr>
        <w:jc w:val="center"/>
      </w:pPr>
    </w:p>
    <w:p w:rsidR="00536878" w:rsidRDefault="00536878">
      <w:pPr>
        <w:jc w:val="center"/>
      </w:pPr>
    </w:p>
    <w:p w:rsidR="00536878" w:rsidRDefault="00536878">
      <w:pPr>
        <w:jc w:val="center"/>
        <w:rPr>
          <w:b/>
          <w:bCs/>
        </w:rPr>
      </w:pPr>
    </w:p>
    <w:p w:rsidR="00536878" w:rsidRDefault="00536878">
      <w:pPr>
        <w:jc w:val="center"/>
        <w:rPr>
          <w:b/>
          <w:bCs/>
          <w:sz w:val="32"/>
          <w:szCs w:val="32"/>
        </w:rPr>
      </w:pPr>
      <w:r>
        <w:rPr>
          <w:b/>
          <w:bCs/>
          <w:sz w:val="32"/>
          <w:szCs w:val="32"/>
        </w:rPr>
        <w:t xml:space="preserve">Γ΄ ΚΑΝΟΝΙΣΜΟΣ ΛΕΙΤΟΥΡΓΙΑΣ ΣΕ ΣΧΕΣΗ ΜΕ ΤΗ ΦΟΙΤΗΣΗ ΤΩΝ </w:t>
      </w:r>
    </w:p>
    <w:p w:rsidR="00536878" w:rsidRDefault="00536878">
      <w:pPr>
        <w:jc w:val="center"/>
        <w:rPr>
          <w:b/>
          <w:bCs/>
        </w:rPr>
      </w:pPr>
      <w:r>
        <w:rPr>
          <w:b/>
          <w:bCs/>
          <w:sz w:val="32"/>
          <w:szCs w:val="32"/>
        </w:rPr>
        <w:t>ΜΑΘΗΤΩΝ</w:t>
      </w:r>
    </w:p>
    <w:p w:rsidR="00536878" w:rsidRDefault="00536878">
      <w:pPr>
        <w:jc w:val="center"/>
        <w:rPr>
          <w:b/>
          <w:bCs/>
        </w:rPr>
      </w:pPr>
    </w:p>
    <w:p w:rsidR="00536878" w:rsidRDefault="00536878">
      <w:pPr>
        <w:jc w:val="center"/>
      </w:pPr>
    </w:p>
    <w:p w:rsidR="00536878" w:rsidRDefault="00536878"/>
    <w:p w:rsidR="00536878" w:rsidRDefault="00536878">
      <w:r>
        <w:t xml:space="preserve">Το Σχολείο αποτελεί το φυσικό χώρο αγωγής και μάθησης, γιατί ακριβώς εξασφαλίζει τις προϋποθέσεις συγκεκριμένης κι οργανωμένης προσπάθειας για την επίτευξη των στόχων της αγωγής. </w:t>
      </w:r>
      <w:r>
        <w:rPr>
          <w:b/>
          <w:bCs/>
        </w:rPr>
        <w:t>Γι΄ αυτό πρέπει η συμμετοχή των μαθητών να είναι</w:t>
      </w:r>
      <w:r>
        <w:t xml:space="preserve"> </w:t>
      </w:r>
      <w:r>
        <w:rPr>
          <w:b/>
          <w:bCs/>
        </w:rPr>
        <w:t xml:space="preserve">τακτική, ενεργός και συστηματική. </w:t>
      </w:r>
      <w:r>
        <w:t>Η ελλιπής φοίτηση των μαθητών και μάλιστα χωρίς σοβαρό λόγο, υπονομεύει το σχολικό έργο και δυσχεραίνει την πρόοδό τους.</w:t>
      </w:r>
    </w:p>
    <w:p w:rsidR="00536878" w:rsidRDefault="00536878"/>
    <w:p w:rsidR="00536878" w:rsidRDefault="00536878">
      <w:pPr>
        <w:numPr>
          <w:ilvl w:val="0"/>
          <w:numId w:val="5"/>
        </w:numPr>
      </w:pPr>
      <w:r>
        <w:t>Η φοίτηση των μαθητών, σύμφωνα με την ισχύουσα Νομοθεσία, είναι υποχρεωτική.</w:t>
      </w:r>
    </w:p>
    <w:p w:rsidR="00536878" w:rsidRDefault="00536878"/>
    <w:p w:rsidR="00536878" w:rsidRDefault="00536878">
      <w:pPr>
        <w:numPr>
          <w:ilvl w:val="0"/>
          <w:numId w:val="5"/>
        </w:numPr>
      </w:pPr>
      <w:r>
        <w:t xml:space="preserve">Οι μαθητές οφείλουν να σέβονται και να τηρούν το ωράριο του καθημερινού προγράμματος και ιδιαίτερα την ώρα έναρξης των μαθημάτων και κάθε άλλης σχολικής εκδήλωσης (πρωινή προσευχή, εορταστικές εκδηλώσεις, διδακτικές επισκέψεις, εκδρομές). </w:t>
      </w:r>
    </w:p>
    <w:p w:rsidR="00536878" w:rsidRDefault="00536878"/>
    <w:p w:rsidR="00536878" w:rsidRDefault="00536878">
      <w:r>
        <w:t xml:space="preserve">            Για το λόγο αυτό παρακαλούνται οι γονείς/κηδεμόνες των μαθητών να είναι     </w:t>
      </w:r>
    </w:p>
    <w:p w:rsidR="00536878" w:rsidRDefault="00536878">
      <w:r>
        <w:t xml:space="preserve">            αυστηρά συνεπείς ως προς την ώρα άφιξης και αναχώρησης των παιδιών τους</w:t>
      </w:r>
    </w:p>
    <w:p w:rsidR="00536878" w:rsidRDefault="00536878">
      <w:pPr>
        <w:rPr>
          <w:b/>
          <w:bCs/>
        </w:rPr>
      </w:pPr>
      <w:r>
        <w:t xml:space="preserve">            γιατί </w:t>
      </w:r>
      <w:r>
        <w:rPr>
          <w:b/>
          <w:bCs/>
        </w:rPr>
        <w:t xml:space="preserve">οι πόρτες του σχολείου θα κλείνουν αμέσως μετά την πρωινή </w:t>
      </w:r>
    </w:p>
    <w:p w:rsidR="00536878" w:rsidRDefault="00536878">
      <w:r>
        <w:rPr>
          <w:b/>
          <w:bCs/>
        </w:rPr>
        <w:t xml:space="preserve">            προσευχή.</w:t>
      </w:r>
    </w:p>
    <w:p w:rsidR="00536878" w:rsidRDefault="00536878">
      <w:r>
        <w:t xml:space="preserve">            </w:t>
      </w:r>
    </w:p>
    <w:p w:rsidR="00536878" w:rsidRDefault="00536878">
      <w:pPr>
        <w:rPr>
          <w:b/>
          <w:bCs/>
        </w:rPr>
      </w:pPr>
      <w:r>
        <w:t xml:space="preserve">            </w:t>
      </w:r>
      <w:r>
        <w:rPr>
          <w:b/>
          <w:bCs/>
        </w:rPr>
        <w:t xml:space="preserve">Σε περίπτωση που κάποιος μαθητής καθυστερήσει  δικαιολογημένα στην </w:t>
      </w:r>
    </w:p>
    <w:p w:rsidR="00536878" w:rsidRDefault="00536878">
      <w:pPr>
        <w:rPr>
          <w:b/>
          <w:bCs/>
        </w:rPr>
      </w:pPr>
      <w:r>
        <w:rPr>
          <w:b/>
          <w:bCs/>
        </w:rPr>
        <w:t xml:space="preserve">            πρωινή άφιξή του, έρχεται στο σχολείο συνοδευόμενος από τον κηδεμόνα    </w:t>
      </w:r>
    </w:p>
    <w:p w:rsidR="00536878" w:rsidRDefault="00536878">
      <w:pPr>
        <w:rPr>
          <w:b/>
          <w:bCs/>
        </w:rPr>
      </w:pPr>
      <w:r>
        <w:rPr>
          <w:b/>
          <w:bCs/>
        </w:rPr>
        <w:t xml:space="preserve">           του  κατά</w:t>
      </w:r>
      <w:r>
        <w:t xml:space="preserve"> </w:t>
      </w:r>
      <w:r>
        <w:rPr>
          <w:b/>
          <w:bCs/>
        </w:rPr>
        <w:t xml:space="preserve">τη διάρκεια του 1ου διαλείμματος και όχι στη διάρκεια του   </w:t>
      </w:r>
    </w:p>
    <w:p w:rsidR="00536878" w:rsidRDefault="00536878">
      <w:r>
        <w:rPr>
          <w:b/>
          <w:bCs/>
        </w:rPr>
        <w:t xml:space="preserve">           πρώτου διδακτικού δίωρου. </w:t>
      </w:r>
    </w:p>
    <w:p w:rsidR="00536878" w:rsidRDefault="00536878"/>
    <w:p w:rsidR="00536878" w:rsidRDefault="00536878">
      <w:pPr>
        <w:numPr>
          <w:ilvl w:val="0"/>
          <w:numId w:val="6"/>
        </w:numPr>
      </w:pPr>
      <w:r>
        <w:t>Οι απουσίες από τα μαθήματα καταγράφονται καθημερινά και θεωρούνται δικαιολογημένες μόνο όταν συντρέχει σοβαρός λόγος ( ασθένεια, έκτακτα οικογενειακά γεγονότα κ.ά).</w:t>
      </w:r>
    </w:p>
    <w:p w:rsidR="00536878" w:rsidRDefault="00536878"/>
    <w:p w:rsidR="00536878" w:rsidRDefault="00536878">
      <w:pPr>
        <w:numPr>
          <w:ilvl w:val="0"/>
          <w:numId w:val="6"/>
        </w:numPr>
      </w:pPr>
      <w:r>
        <w:t>Σε περίπτωση ασθένειας του μαθητή για χρονικό διάστημα μεγαλύτερο των δύο ( 2 ) ημερών, ενημερώνεται ο εκπαιδευτικός και η Διεύθυνση του σχολείου, χρειάζεται δε, ιατρική βεβαίωση στην οποία πρέπει να αναγράφεται η ασθένεια του μαθητή και να τονίζεται η δυνατότητα του παιδιού να παρακολουθήσει τα μαθήματά του χωρίς κίνδυνο μετάδοσης της νόσου.</w:t>
      </w:r>
    </w:p>
    <w:p w:rsidR="00536878" w:rsidRDefault="00536878"/>
    <w:p w:rsidR="00536878" w:rsidRDefault="00536878">
      <w:pPr>
        <w:numPr>
          <w:ilvl w:val="0"/>
          <w:numId w:val="6"/>
        </w:numPr>
      </w:pPr>
      <w:r>
        <w:t xml:space="preserve">Εάν κάποιος γονέας χρειαστεί, για ειδικό λόγο, </w:t>
      </w:r>
      <w:r>
        <w:rPr>
          <w:b/>
          <w:bCs/>
        </w:rPr>
        <w:t>να παραλάβει το παιδί του</w:t>
      </w:r>
      <w:r>
        <w:t xml:space="preserve"> </w:t>
      </w:r>
      <w:r>
        <w:rPr>
          <w:b/>
          <w:bCs/>
        </w:rPr>
        <w:t>πριν τη λήξη των μαθημάτων</w:t>
      </w:r>
      <w:r>
        <w:t xml:space="preserve">, χρειάζεται να ενημερώσει εγκαίρως -την ίδια μέρα- τον εκπαιδευτικό της τάξης και </w:t>
      </w:r>
      <w:r>
        <w:rPr>
          <w:b/>
          <w:bCs/>
        </w:rPr>
        <w:t>να υπογράψει σχετική υπεύθυνη δήλωση.</w:t>
      </w:r>
    </w:p>
    <w:p w:rsidR="00536878" w:rsidRDefault="00536878">
      <w:r>
        <w:t xml:space="preserve"> </w:t>
      </w:r>
    </w:p>
    <w:p w:rsidR="00536878" w:rsidRDefault="00536878">
      <w:pPr>
        <w:numPr>
          <w:ilvl w:val="0"/>
          <w:numId w:val="6"/>
        </w:numPr>
      </w:pPr>
      <w:r>
        <w:t>Για τη συμμετοχή των μαθητών στο μάθημα της Φυσικής Αγωγής, καθώς και τις αθλητικές δραστηριότητες του σχολείου, είναι οπωσδήποτε απαραίτητη η συμπλήρωση Ατομικού Δελτίου Υγείας (Α.Δ.Υ.) για τους μαθητές των Α΄, Γ΄, και Ε΄τάξεων σύμφωνα με το Ν. 42229/2014, άρθρο 11, παρ.2.</w:t>
      </w:r>
    </w:p>
    <w:p w:rsidR="00536878" w:rsidRDefault="00536878"/>
    <w:p w:rsidR="00536878" w:rsidRDefault="00536878">
      <w:r>
        <w:t xml:space="preserve">            Κάποιος μαθητής  απέχει από το μάθημα της Φυσικής Αγωγής για λόγους </w:t>
      </w:r>
    </w:p>
    <w:p w:rsidR="00536878" w:rsidRDefault="00536878">
      <w:r>
        <w:t xml:space="preserve">            υγείας μόνο, όταν υποβάλει ο κηδεμόνας του αίτηση απαλλαγής μαζί με </w:t>
      </w:r>
    </w:p>
    <w:p w:rsidR="00536878" w:rsidRDefault="00536878">
      <w:r>
        <w:t xml:space="preserve">            σχετική ιατρική βεβαίωση στο Σχολείο μέχρι τέλος Σεπτεμβρίου.</w:t>
      </w:r>
    </w:p>
    <w:p w:rsidR="00536878" w:rsidRDefault="00536878"/>
    <w:p w:rsidR="00536878" w:rsidRDefault="00536878">
      <w:pPr>
        <w:numPr>
          <w:ilvl w:val="0"/>
          <w:numId w:val="22"/>
        </w:numPr>
      </w:pPr>
      <w:r>
        <w:t xml:space="preserve">Σε περιπτώσεις κατά τις οποίες απαιτείται η χορήγηση φαρμακευτικής </w:t>
      </w:r>
    </w:p>
    <w:p w:rsidR="00536878" w:rsidRDefault="00536878">
      <w:r>
        <w:t xml:space="preserve">             αγωγής σε μαθητές, εντός του σχολικού ωραρίου, ισχύουν όσα αναφέρονται </w:t>
      </w:r>
    </w:p>
    <w:p w:rsidR="00536878" w:rsidRDefault="00536878">
      <w:r>
        <w:t xml:space="preserve">             στη με αριθ.Φ.7/495/123484/Γ1/4-10-2010 Εγκύκλιο του Υ.ΠΑΙ.Θ.</w:t>
      </w:r>
    </w:p>
    <w:p w:rsidR="00536878" w:rsidRDefault="00536878"/>
    <w:p w:rsidR="00536878" w:rsidRDefault="00536878">
      <w:pPr>
        <w:numPr>
          <w:ilvl w:val="0"/>
          <w:numId w:val="23"/>
        </w:numPr>
      </w:pPr>
      <w:r>
        <w:t>Οι απουσίες είναι το μεγαλύτερο εμπόδιο της προόδου των μαθητών και αν δεν υπάρχουν σοβαροί λόγοι υγείας ή ανωτέρας βίας, κάθε απουσία είναι αδικαιολόγητη.</w:t>
      </w:r>
    </w:p>
    <w:p w:rsidR="00536878" w:rsidRDefault="00536878">
      <w:r>
        <w:t xml:space="preserve">  </w:t>
      </w:r>
    </w:p>
    <w:p w:rsidR="00536878" w:rsidRDefault="00536878">
      <w:pPr>
        <w:numPr>
          <w:ilvl w:val="0"/>
          <w:numId w:val="7"/>
        </w:numPr>
      </w:pPr>
      <w:r>
        <w:lastRenderedPageBreak/>
        <w:t>Δεν επιτρέπεται να φέρνουν στο σχολείο οι μαθητές πολύτιμα ή επικίνδυνα αντικείμενα.</w:t>
      </w:r>
    </w:p>
    <w:p w:rsidR="00536878" w:rsidRDefault="00536878">
      <w:r>
        <w:t xml:space="preserve">  </w:t>
      </w:r>
    </w:p>
    <w:p w:rsidR="00536878" w:rsidRDefault="00536878">
      <w:pPr>
        <w:numPr>
          <w:ilvl w:val="0"/>
          <w:numId w:val="7"/>
        </w:numPr>
      </w:pPr>
      <w:r>
        <w:t>Παιχνίδια, μπάλες και άλλα υλικά εκτός των σχολικών ειδών για χρήση του ημερήσιου προγράμματος, δεν επιτρέπεται να μεταφέρουν οι μαθητές στο σχολείο.</w:t>
      </w:r>
    </w:p>
    <w:p w:rsidR="00536878" w:rsidRDefault="00536878">
      <w:r>
        <w:t xml:space="preserve"> </w:t>
      </w:r>
    </w:p>
    <w:p w:rsidR="00536878" w:rsidRDefault="00536878"/>
    <w:p w:rsidR="00536878" w:rsidRDefault="00536878">
      <w:pPr>
        <w:rPr>
          <w:b/>
          <w:bCs/>
          <w:sz w:val="28"/>
          <w:szCs w:val="28"/>
        </w:rPr>
      </w:pPr>
      <w:r>
        <w:t xml:space="preserve">. </w:t>
      </w:r>
    </w:p>
    <w:p w:rsidR="00536878" w:rsidRDefault="00536878">
      <w:pPr>
        <w:jc w:val="center"/>
        <w:rPr>
          <w:b/>
          <w:bCs/>
          <w:sz w:val="28"/>
          <w:szCs w:val="28"/>
        </w:rPr>
      </w:pPr>
    </w:p>
    <w:p w:rsidR="00536878" w:rsidRDefault="00536878">
      <w:pPr>
        <w:jc w:val="center"/>
        <w:rPr>
          <w:b/>
          <w:bCs/>
          <w:sz w:val="28"/>
          <w:szCs w:val="28"/>
        </w:rPr>
      </w:pPr>
    </w:p>
    <w:p w:rsidR="00536878" w:rsidRDefault="00536878">
      <w:pPr>
        <w:jc w:val="center"/>
        <w:rPr>
          <w:b/>
          <w:bCs/>
          <w:sz w:val="28"/>
          <w:szCs w:val="28"/>
        </w:rPr>
      </w:pPr>
    </w:p>
    <w:p w:rsidR="00536878" w:rsidRDefault="00536878">
      <w:pPr>
        <w:jc w:val="center"/>
        <w:rPr>
          <w:b/>
          <w:bCs/>
          <w:sz w:val="28"/>
          <w:szCs w:val="28"/>
        </w:rPr>
      </w:pPr>
      <w:r>
        <w:rPr>
          <w:b/>
          <w:bCs/>
          <w:sz w:val="28"/>
          <w:szCs w:val="28"/>
        </w:rPr>
        <w:t>Συμπεριφορά μαθητών</w:t>
      </w:r>
    </w:p>
    <w:p w:rsidR="00536878" w:rsidRDefault="00536878">
      <w:pPr>
        <w:jc w:val="center"/>
        <w:rPr>
          <w:b/>
          <w:bCs/>
          <w:sz w:val="28"/>
          <w:szCs w:val="28"/>
        </w:rPr>
      </w:pPr>
    </w:p>
    <w:p w:rsidR="00536878" w:rsidRDefault="00536878">
      <w:pPr>
        <w:numPr>
          <w:ilvl w:val="0"/>
          <w:numId w:val="7"/>
        </w:numPr>
      </w:pPr>
      <w:r>
        <w:t>Οι μαθητές δεν γράφουν ούτε χαράζουν τους τοίχους και τα θρανία του σχολείου.</w:t>
      </w:r>
    </w:p>
    <w:p w:rsidR="00536878" w:rsidRDefault="00536878">
      <w:r>
        <w:t xml:space="preserve">  </w:t>
      </w:r>
    </w:p>
    <w:p w:rsidR="00536878" w:rsidRDefault="00536878">
      <w:pPr>
        <w:numPr>
          <w:ilvl w:val="0"/>
          <w:numId w:val="7"/>
        </w:numPr>
      </w:pPr>
      <w:r>
        <w:t>Οι μαθητές δεν επιτρέπεται να φέρνουν στο σχολείο σε έντυπη ή</w:t>
      </w:r>
    </w:p>
    <w:p w:rsidR="00536878" w:rsidRDefault="00536878">
      <w:r>
        <w:t xml:space="preserve">            ψηφιακή μορφή υλικό με πολιτικό, αναρχικό, προκλητικό ή ανήθικο      </w:t>
      </w:r>
    </w:p>
    <w:p w:rsidR="00536878" w:rsidRDefault="00536878">
      <w:r>
        <w:t xml:space="preserve">            περιεχόμενο.</w:t>
      </w:r>
    </w:p>
    <w:p w:rsidR="00536878" w:rsidRDefault="00536878">
      <w:pPr>
        <w:rPr>
          <w:b/>
          <w:bCs/>
        </w:rPr>
      </w:pPr>
      <w:r>
        <w:t xml:space="preserve">  </w:t>
      </w:r>
    </w:p>
    <w:p w:rsidR="00536878" w:rsidRDefault="00536878">
      <w:pPr>
        <w:numPr>
          <w:ilvl w:val="0"/>
          <w:numId w:val="7"/>
        </w:numPr>
      </w:pPr>
      <w:r>
        <w:rPr>
          <w:b/>
          <w:bCs/>
        </w:rPr>
        <w:t xml:space="preserve">Η χρήση και κατοχή κινητών τηλεφώνων και άλλων μέσων καταγραφής </w:t>
      </w:r>
    </w:p>
    <w:p w:rsidR="00536878" w:rsidRDefault="00536878">
      <w:pPr>
        <w:rPr>
          <w:b/>
          <w:bCs/>
        </w:rPr>
      </w:pPr>
      <w:r>
        <w:t xml:space="preserve">           </w:t>
      </w:r>
      <w:r>
        <w:rPr>
          <w:b/>
          <w:bCs/>
        </w:rPr>
        <w:t xml:space="preserve"> εικόνας και ήχου δεν επιτρέπεται στο χώρο του σχολείου </w:t>
      </w:r>
    </w:p>
    <w:p w:rsidR="00536878" w:rsidRDefault="00536878">
      <w:r>
        <w:rPr>
          <w:b/>
          <w:bCs/>
        </w:rPr>
        <w:t xml:space="preserve">           (αριθ.132328/Γ2/7-12-2006) απόφαση του Υπ. ΠΔΒΜΘ.</w:t>
      </w:r>
    </w:p>
    <w:p w:rsidR="00536878" w:rsidRDefault="00536878">
      <w:r>
        <w:t xml:space="preserve">            Κάθε κινητό που εντοπίζεται θα παρακρατείται από τη Δ/νση και θα    </w:t>
      </w:r>
    </w:p>
    <w:p w:rsidR="00536878" w:rsidRDefault="00536878">
      <w:r>
        <w:t xml:space="preserve">            παραδίδεται στον κηδεμόνα του μαθητή.</w:t>
      </w:r>
    </w:p>
    <w:p w:rsidR="00536878" w:rsidRDefault="00536878">
      <w:r>
        <w:t xml:space="preserve">  </w:t>
      </w:r>
    </w:p>
    <w:p w:rsidR="00536878" w:rsidRDefault="00536878">
      <w:pPr>
        <w:numPr>
          <w:ilvl w:val="0"/>
          <w:numId w:val="7"/>
        </w:numPr>
      </w:pPr>
      <w:r>
        <w:t>Το κάπνισμα, το αλκοόλ ή άλλες ουσίες απαγορεύονται στο σχολείο.</w:t>
      </w:r>
    </w:p>
    <w:p w:rsidR="00536878" w:rsidRDefault="00536878">
      <w:r>
        <w:t xml:space="preserve">  </w:t>
      </w:r>
    </w:p>
    <w:p w:rsidR="00536878" w:rsidRDefault="00536878">
      <w:pPr>
        <w:numPr>
          <w:ilvl w:val="0"/>
          <w:numId w:val="7"/>
        </w:numPr>
      </w:pPr>
      <w:r>
        <w:t xml:space="preserve">Η προστασία του σχολικού κτιρίου και της περιουσίας του είναι υπόθεση </w:t>
      </w:r>
    </w:p>
    <w:p w:rsidR="00536878" w:rsidRDefault="00536878">
      <w:r>
        <w:t xml:space="preserve">           όλων μας. Οι μαθητές οφείλουν να προσέχουν τα έπιπλα και τις εγκαταστάσεις </w:t>
      </w:r>
    </w:p>
    <w:p w:rsidR="00536878" w:rsidRDefault="00536878">
      <w:r>
        <w:t xml:space="preserve">           του σχολείου. Κάθε καταστροφή εκτός από τη δυσκολία και το κόστος </w:t>
      </w:r>
    </w:p>
    <w:p w:rsidR="00536878" w:rsidRDefault="00536878">
      <w:r>
        <w:t xml:space="preserve">           αποκατάστασης ασχημίζει και υποβαθμίζει το χώρο που ζουν και λειτουργούν</w:t>
      </w:r>
    </w:p>
    <w:p w:rsidR="00536878" w:rsidRDefault="00536878">
      <w:r>
        <w:t xml:space="preserve">           καθημερινά.</w:t>
      </w:r>
    </w:p>
    <w:p w:rsidR="00536878" w:rsidRDefault="00536878">
      <w:r>
        <w:t xml:space="preserve">  </w:t>
      </w:r>
    </w:p>
    <w:p w:rsidR="00536878" w:rsidRDefault="00536878">
      <w:pPr>
        <w:numPr>
          <w:ilvl w:val="0"/>
          <w:numId w:val="7"/>
        </w:numPr>
      </w:pPr>
      <w:r>
        <w:t>Μετά το τέλος της προσευχής ή με τη λήξη των διαλειμμάτων οι μαθητές κατευθύνονται προς τις τάξεις χωρίς τρέξιμο,βιασύνη, συνωστισμό.</w:t>
      </w:r>
    </w:p>
    <w:p w:rsidR="00536878" w:rsidRDefault="00536878">
      <w:r>
        <w:t xml:space="preserve"> </w:t>
      </w:r>
    </w:p>
    <w:p w:rsidR="00536878" w:rsidRDefault="00536878">
      <w:pPr>
        <w:numPr>
          <w:ilvl w:val="0"/>
          <w:numId w:val="7"/>
        </w:numPr>
      </w:pPr>
      <w:r>
        <w:t>Δεν επιτρέπεται στους μαθητές να παραμένουν στις τάξεις κατά την ώρα των διαλειμμάτων. Σε περίπτωση βροχής οι μαθητές παραμένουν εντός του κτιρίου χωρίς να τρέχουν κάτω από την επίβλεψη τον εφημερευόντων.</w:t>
      </w:r>
    </w:p>
    <w:p w:rsidR="00536878" w:rsidRDefault="00536878">
      <w:r>
        <w:t xml:space="preserve">  </w:t>
      </w:r>
    </w:p>
    <w:p w:rsidR="00536878" w:rsidRDefault="00536878">
      <w:pPr>
        <w:numPr>
          <w:ilvl w:val="0"/>
          <w:numId w:val="7"/>
        </w:numPr>
      </w:pPr>
      <w:r>
        <w:t>Δεν επιτρέπεται η έξοδος μαθητή από το χώρο του σχολείου χωρίς συνοδεία.</w:t>
      </w:r>
    </w:p>
    <w:p w:rsidR="00536878" w:rsidRDefault="00536878">
      <w:r>
        <w:t xml:space="preserve">  </w:t>
      </w:r>
    </w:p>
    <w:p w:rsidR="00536878" w:rsidRDefault="00536878">
      <w:pPr>
        <w:numPr>
          <w:ilvl w:val="0"/>
          <w:numId w:val="7"/>
        </w:numPr>
      </w:pPr>
      <w:r>
        <w:t>Οι μαθητές και οι μαθήτριες πρέπει να ντύνονται κόσμια και ανάλογα με τις καιρικές συνθήκες. Τα ρούχα τους να είναι ευπρεπή και καθαρά.</w:t>
      </w:r>
    </w:p>
    <w:p w:rsidR="00536878" w:rsidRDefault="00536878">
      <w:r>
        <w:t xml:space="preserve">  </w:t>
      </w:r>
    </w:p>
    <w:p w:rsidR="00536878" w:rsidRDefault="00536878">
      <w:pPr>
        <w:numPr>
          <w:ilvl w:val="0"/>
          <w:numId w:val="7"/>
        </w:numPr>
      </w:pPr>
      <w:r>
        <w:lastRenderedPageBreak/>
        <w:t>Τη διάρκεια των μαθημάτων οι μαθητές δεν βγαίνουν συχνά και άσκοπα από την αίθουσα, δεν κάνουν φασαρία, δεν σηκώνονται όρθιοι.</w:t>
      </w:r>
    </w:p>
    <w:p w:rsidR="00536878" w:rsidRDefault="00536878">
      <w:r>
        <w:t xml:space="preserve">  </w:t>
      </w:r>
    </w:p>
    <w:p w:rsidR="00536878" w:rsidRDefault="00536878">
      <w:pPr>
        <w:numPr>
          <w:ilvl w:val="0"/>
          <w:numId w:val="7"/>
        </w:numPr>
      </w:pPr>
      <w:r>
        <w:t>Οφείλουν να έχουν τα αναγκαία εργαλεία για το πρόγραμμά τους και να μην τα ξεχνούν.</w:t>
      </w:r>
    </w:p>
    <w:p w:rsidR="00536878" w:rsidRDefault="00536878">
      <w:r>
        <w:t xml:space="preserve"> </w:t>
      </w:r>
    </w:p>
    <w:p w:rsidR="00536878" w:rsidRDefault="00536878">
      <w:pPr>
        <w:numPr>
          <w:ilvl w:val="0"/>
          <w:numId w:val="7"/>
        </w:numPr>
      </w:pPr>
      <w:r>
        <w:t>Μαθητές που δεν συμμορφώνονται με τους κανονισμούς σωστής συμπεριφοράς και δημιουργούν κατ΄ εξακολούθηση ζημιές θα υποστούν πειθαρχικές ποινές.</w:t>
      </w:r>
    </w:p>
    <w:p w:rsidR="00536878" w:rsidRDefault="00536878">
      <w:pPr>
        <w:rPr>
          <w:b/>
          <w:bCs/>
          <w:sz w:val="28"/>
          <w:szCs w:val="28"/>
        </w:rPr>
      </w:pPr>
      <w:r>
        <w:t>.</w:t>
      </w:r>
    </w:p>
    <w:p w:rsidR="00536878" w:rsidRDefault="00536878">
      <w:pPr>
        <w:jc w:val="center"/>
        <w:rPr>
          <w:b/>
          <w:bCs/>
          <w:sz w:val="28"/>
          <w:szCs w:val="28"/>
        </w:rPr>
      </w:pPr>
    </w:p>
    <w:p w:rsidR="00536878" w:rsidRDefault="00536878">
      <w:pPr>
        <w:jc w:val="center"/>
        <w:rPr>
          <w:b/>
          <w:bCs/>
          <w:sz w:val="28"/>
          <w:szCs w:val="28"/>
        </w:rPr>
      </w:pPr>
    </w:p>
    <w:p w:rsidR="00536878" w:rsidRDefault="00536878">
      <w:pPr>
        <w:jc w:val="center"/>
      </w:pPr>
      <w:r>
        <w:rPr>
          <w:b/>
          <w:bCs/>
          <w:sz w:val="28"/>
          <w:szCs w:val="28"/>
        </w:rPr>
        <w:t>Άφιξη στο σχολείο</w:t>
      </w:r>
    </w:p>
    <w:p w:rsidR="00536878" w:rsidRDefault="00536878"/>
    <w:p w:rsidR="00536878" w:rsidRDefault="00536878">
      <w:pPr>
        <w:numPr>
          <w:ilvl w:val="0"/>
          <w:numId w:val="8"/>
        </w:numPr>
      </w:pPr>
      <w:r>
        <w:t xml:space="preserve">Η άφιξη των μαθητών στο χώρο του σχολείου γίνεται από τις </w:t>
      </w:r>
      <w:r>
        <w:rPr>
          <w:b/>
          <w:bCs/>
        </w:rPr>
        <w:t>7.55</w:t>
      </w:r>
      <w:r>
        <w:t xml:space="preserve"> ως </w:t>
      </w:r>
      <w:r>
        <w:rPr>
          <w:b/>
          <w:bCs/>
        </w:rPr>
        <w:t xml:space="preserve">8.10 </w:t>
      </w:r>
      <w:r>
        <w:t>που χτυπά το κουδούνι.</w:t>
      </w:r>
    </w:p>
    <w:p w:rsidR="00536878" w:rsidRDefault="00536878">
      <w:r>
        <w:t xml:space="preserve"> </w:t>
      </w:r>
    </w:p>
    <w:p w:rsidR="00536878" w:rsidRDefault="00536878">
      <w:pPr>
        <w:numPr>
          <w:ilvl w:val="0"/>
          <w:numId w:val="8"/>
        </w:numPr>
      </w:pPr>
      <w:r>
        <w:t xml:space="preserve">Η έγκαιρη προσέλευση των μαθητών βοηθά στην εύρυθμη λειτουργία του σχολείου. </w:t>
      </w:r>
      <w:r>
        <w:rPr>
          <w:b/>
          <w:bCs/>
        </w:rPr>
        <w:t>Ο ενήλικας γονέας/κηδεμόνας που συνοδεύει το μαθητή, δεν</w:t>
      </w:r>
      <w:r>
        <w:t xml:space="preserve"> </w:t>
      </w:r>
      <w:r>
        <w:rPr>
          <w:b/>
          <w:bCs/>
        </w:rPr>
        <w:t>εισέρχεται στο χώρο του σχολείου</w:t>
      </w:r>
      <w:r>
        <w:t xml:space="preserve">. </w:t>
      </w:r>
      <w:r>
        <w:rPr>
          <w:b/>
          <w:bCs/>
        </w:rPr>
        <w:t>Αποχωρεί αμέσως μόλις αφήσει τον μαθητή στη πόρτα του σχολείου (πάντα υπάρχει εκεί ο εφημερεύων</w:t>
      </w:r>
      <w:r>
        <w:t xml:space="preserve"> </w:t>
      </w:r>
      <w:r>
        <w:rPr>
          <w:b/>
          <w:bCs/>
        </w:rPr>
        <w:t>εκπαιδευτικός).</w:t>
      </w:r>
    </w:p>
    <w:p w:rsidR="00536878" w:rsidRDefault="00536878"/>
    <w:p w:rsidR="00536878" w:rsidRDefault="00536878">
      <w:r>
        <w:rPr>
          <w:b/>
          <w:bCs/>
        </w:rPr>
        <w:t xml:space="preserve">          Ο γονέας μπορεί να εισέλθει στο σχολείο</w:t>
      </w:r>
      <w:r>
        <w:t xml:space="preserve">, μόνο την καθορισμένη ημέρα για </w:t>
      </w:r>
    </w:p>
    <w:p w:rsidR="00536878" w:rsidRDefault="00536878">
      <w:pPr>
        <w:rPr>
          <w:b/>
          <w:bCs/>
        </w:rPr>
      </w:pPr>
      <w:r>
        <w:t xml:space="preserve">          να τακτοποιήσει τις οικονομικές εκκρεμότητες με το κυλικείο του σχολείου, ή   </w:t>
      </w:r>
    </w:p>
    <w:p w:rsidR="00536878" w:rsidRDefault="00536878">
      <w:pPr>
        <w:rPr>
          <w:b/>
          <w:bCs/>
        </w:rPr>
      </w:pPr>
      <w:r>
        <w:rPr>
          <w:b/>
          <w:bCs/>
        </w:rPr>
        <w:t xml:space="preserve">          αν έχει ειδοποιηθεί από τον εκπαιδευτικό του παιδιού του/Διευθυντή του </w:t>
      </w:r>
    </w:p>
    <w:p w:rsidR="00536878" w:rsidRDefault="00536878">
      <w:pPr>
        <w:rPr>
          <w:b/>
          <w:bCs/>
        </w:rPr>
      </w:pPr>
      <w:r>
        <w:rPr>
          <w:b/>
          <w:bCs/>
        </w:rPr>
        <w:t xml:space="preserve">          σχολείου.</w:t>
      </w:r>
    </w:p>
    <w:p w:rsidR="00536878" w:rsidRDefault="00536878">
      <w:r>
        <w:rPr>
          <w:b/>
          <w:bCs/>
        </w:rPr>
        <w:t xml:space="preserve">     </w:t>
      </w:r>
    </w:p>
    <w:p w:rsidR="00536878" w:rsidRDefault="00536878">
      <w:pPr>
        <w:numPr>
          <w:ilvl w:val="0"/>
          <w:numId w:val="8"/>
        </w:numPr>
      </w:pPr>
      <w:r>
        <w:t xml:space="preserve">Η επίσκεψη και η παραμονή των γονέων στις αίθουσες, την ώρα του μαθήματος δεν επιτρέπεται. </w:t>
      </w:r>
    </w:p>
    <w:p w:rsidR="00536878" w:rsidRDefault="00536878">
      <w:r>
        <w:t xml:space="preserve">   </w:t>
      </w:r>
    </w:p>
    <w:p w:rsidR="00536878" w:rsidRDefault="00536878">
      <w:pPr>
        <w:numPr>
          <w:ilvl w:val="0"/>
          <w:numId w:val="8"/>
        </w:numPr>
      </w:pPr>
      <w:r>
        <w:t xml:space="preserve">Οι Διευθυντές είναι υποχρεωμένοι για την ασφάλεια των παιδιών να </w:t>
      </w:r>
      <w:r>
        <w:rPr>
          <w:b/>
          <w:bCs/>
        </w:rPr>
        <w:t>διατηρούν τις πόρτες εισόδου και εξόδου του σχολείου τους κλειστές καθ΄ όλη τη διάρκεια λειτουργίας του σχολείου.</w:t>
      </w:r>
    </w:p>
    <w:p w:rsidR="00536878" w:rsidRDefault="00536878"/>
    <w:p w:rsidR="00536878" w:rsidRDefault="00536878">
      <w:pPr>
        <w:jc w:val="center"/>
        <w:rPr>
          <w:b/>
          <w:bCs/>
          <w:sz w:val="26"/>
          <w:szCs w:val="26"/>
        </w:rPr>
      </w:pPr>
    </w:p>
    <w:p w:rsidR="00536878" w:rsidRDefault="00536878">
      <w:pPr>
        <w:jc w:val="center"/>
      </w:pPr>
      <w:r>
        <w:rPr>
          <w:b/>
          <w:bCs/>
          <w:sz w:val="28"/>
          <w:szCs w:val="28"/>
        </w:rPr>
        <w:t>Διαμόρφωση διδακτικού ωραρίου</w:t>
      </w:r>
    </w:p>
    <w:p w:rsidR="00536878" w:rsidRDefault="00536878"/>
    <w:p w:rsidR="00536878" w:rsidRDefault="00536878">
      <w:pPr>
        <w:jc w:val="center"/>
      </w:pPr>
      <w:r>
        <w:t>Το ημερήσιο διδακτικό ωράριο διαμορφώνεται ως εξής:</w:t>
      </w:r>
    </w:p>
    <w:p w:rsidR="00536878" w:rsidRDefault="00536878"/>
    <w:p w:rsidR="00536878" w:rsidRDefault="00536878">
      <w:r>
        <w:t>- Υποδοχή των μαθητών στο σχολείο.</w:t>
      </w:r>
    </w:p>
    <w:p w:rsidR="00536878" w:rsidRDefault="00536878">
      <w:r>
        <w:t>- Έναρξη πρώτης διδακτικής περιόδου</w:t>
      </w:r>
    </w:p>
    <w:p w:rsidR="00536878" w:rsidRDefault="00536878">
      <w:r>
        <w:t>- Λήξη υποχρεωτικού προγράμματος – αποχώρηση των μαθητών.</w:t>
      </w:r>
    </w:p>
    <w:p w:rsidR="00536878" w:rsidRDefault="00536878">
      <w:r>
        <w:t>- Έναρξη λειτουργίας των δραστηριοτήτων Ολοήμερου Προγράμματος</w:t>
      </w:r>
    </w:p>
    <w:p w:rsidR="00536878" w:rsidRDefault="00536878">
      <w:r>
        <w:t>- Λήξη των δραστηριοτήτων Ολοήμερου Προγράμματος</w:t>
      </w:r>
    </w:p>
    <w:p w:rsidR="00536878" w:rsidRDefault="00536878"/>
    <w:p w:rsidR="00536878" w:rsidRDefault="00536878">
      <w:r>
        <w:lastRenderedPageBreak/>
        <w:t xml:space="preserve">Σύμφωνα με τους ισχύοντες διοικητικούς κανόνες οργάνωσης και λειτουργίας των σχολείων, τις παιδαγωγικές αρχές και την εμπειρία των εκπαιδευτικών έχουν καθοριστεί οι παρακάτω κανόνες καθημερινής λειτουργίας: </w:t>
      </w:r>
    </w:p>
    <w:p w:rsidR="00536878" w:rsidRDefault="00536878"/>
    <w:p w:rsidR="00536878" w:rsidRDefault="00536878">
      <w:pPr>
        <w:numPr>
          <w:ilvl w:val="0"/>
          <w:numId w:val="18"/>
        </w:numPr>
        <w:rPr>
          <w:b/>
          <w:bCs/>
        </w:rPr>
      </w:pPr>
      <w:r>
        <w:t xml:space="preserve">Η προσέλευση και η είσοδος των μαθητών στο σχολείο γίνεται από τη κεντρική πόρτα του σχολείου επι της οδού </w:t>
      </w:r>
      <w:r>
        <w:rPr>
          <w:b/>
          <w:bCs/>
        </w:rPr>
        <w:t xml:space="preserve">Λέσβου.  </w:t>
      </w:r>
      <w:r>
        <w:t xml:space="preserve">Η μεσημεριανή αποχώρηση </w:t>
      </w:r>
      <w:r>
        <w:rPr>
          <w:b/>
          <w:bCs/>
        </w:rPr>
        <w:t>των δύο πρώτων τάξεων</w:t>
      </w:r>
      <w:r>
        <w:t xml:space="preserve"> γίνεται από τη πλαϊνή πόρτα  </w:t>
      </w:r>
    </w:p>
    <w:p w:rsidR="00536878" w:rsidRDefault="00536878">
      <w:pPr>
        <w:rPr>
          <w:sz w:val="28"/>
          <w:szCs w:val="28"/>
        </w:rPr>
      </w:pPr>
      <w:r>
        <w:rPr>
          <w:b/>
          <w:bCs/>
        </w:rPr>
        <w:t xml:space="preserve">             Ο. Ανδρούτσου 7. </w:t>
      </w:r>
      <w:r>
        <w:t>Το ίδιο ισχύει και για όσους προσέρχονται στο σχολείο.</w:t>
      </w:r>
    </w:p>
    <w:p w:rsidR="00536878" w:rsidRDefault="00536878">
      <w:pPr>
        <w:jc w:val="center"/>
        <w:rPr>
          <w:sz w:val="28"/>
          <w:szCs w:val="28"/>
        </w:rPr>
      </w:pPr>
      <w:r>
        <w:rPr>
          <w:sz w:val="28"/>
          <w:szCs w:val="28"/>
        </w:rPr>
        <w:t xml:space="preserve">        </w:t>
      </w:r>
    </w:p>
    <w:p w:rsidR="00536878" w:rsidRDefault="00536878">
      <w:pPr>
        <w:jc w:val="center"/>
        <w:rPr>
          <w:sz w:val="28"/>
          <w:szCs w:val="28"/>
        </w:rPr>
      </w:pPr>
      <w:r>
        <w:rPr>
          <w:sz w:val="28"/>
          <w:szCs w:val="28"/>
        </w:rPr>
        <w:t xml:space="preserve">  </w:t>
      </w:r>
      <w:r>
        <w:rPr>
          <w:b/>
          <w:bCs/>
          <w:sz w:val="28"/>
          <w:szCs w:val="28"/>
        </w:rPr>
        <w:t>Προετοιμασία- Μελέτη</w:t>
      </w:r>
    </w:p>
    <w:p w:rsidR="00536878" w:rsidRDefault="00536878">
      <w:pPr>
        <w:jc w:val="center"/>
        <w:rPr>
          <w:sz w:val="28"/>
          <w:szCs w:val="28"/>
        </w:rPr>
      </w:pPr>
    </w:p>
    <w:p w:rsidR="00536878" w:rsidRDefault="00536878">
      <w:pPr>
        <w:jc w:val="center"/>
      </w:pPr>
      <w:r>
        <w:t xml:space="preserve">      Μέλημα των μαθητών πρέπει να είναι η σωστή και συστηματική μελέτη των       </w:t>
      </w:r>
    </w:p>
    <w:p w:rsidR="00536878" w:rsidRDefault="00536878">
      <w:r>
        <w:t xml:space="preserve">       μαθημάτων στο σπίτι. Οι μαθητές που κατ΄ εξακολούθηση έρχονται σχολείο     </w:t>
      </w:r>
    </w:p>
    <w:p w:rsidR="00536878" w:rsidRDefault="00536878">
      <w:r>
        <w:t xml:space="preserve">       απροετοίμαστοι, και δεν συντρέχουν λόγοι που να δικαιολογούν αυτή την </w:t>
      </w:r>
    </w:p>
    <w:p w:rsidR="00536878" w:rsidRDefault="00536878">
      <w:r>
        <w:t xml:space="preserve">       κατάσταση, καλούνται μαζί με τους γονείς/κηδεμόνες για να βρεθεί λύση.</w:t>
      </w:r>
    </w:p>
    <w:p w:rsidR="00536878" w:rsidRDefault="00536878">
      <w:pPr>
        <w:jc w:val="center"/>
      </w:pPr>
    </w:p>
    <w:p w:rsidR="00536878" w:rsidRDefault="00536878">
      <w:pPr>
        <w:jc w:val="center"/>
        <w:rPr>
          <w:b/>
          <w:bCs/>
          <w:sz w:val="28"/>
          <w:szCs w:val="28"/>
        </w:rPr>
      </w:pPr>
    </w:p>
    <w:p w:rsidR="00536878" w:rsidRDefault="00536878">
      <w:pPr>
        <w:jc w:val="center"/>
      </w:pPr>
      <w:r>
        <w:rPr>
          <w:b/>
          <w:bCs/>
          <w:sz w:val="28"/>
          <w:szCs w:val="28"/>
        </w:rPr>
        <w:t xml:space="preserve">Αποχώρηση από το σχολείο </w:t>
      </w:r>
    </w:p>
    <w:p w:rsidR="00536878" w:rsidRDefault="00536878">
      <w:pPr>
        <w:jc w:val="center"/>
      </w:pPr>
    </w:p>
    <w:p w:rsidR="00536878" w:rsidRDefault="00536878"/>
    <w:p w:rsidR="00536878" w:rsidRDefault="00536878">
      <w:pPr>
        <w:numPr>
          <w:ilvl w:val="0"/>
          <w:numId w:val="8"/>
        </w:numPr>
      </w:pPr>
      <w:r>
        <w:t xml:space="preserve">Οι μαθητές  σε καμία περίπτωση </w:t>
      </w:r>
      <w:r>
        <w:rPr>
          <w:b/>
          <w:bCs/>
        </w:rPr>
        <w:t xml:space="preserve">δε φεύγουν πριν από τη λήξη των μαθημάτων </w:t>
      </w:r>
      <w:r>
        <w:t>χωρίς άδεια. Αν παρουσιαστεί ανάγκη αναχώρησης κατά τη διάρκεια του σχολικού ωραρίου (π.χ. ασθένεια) γίνεται πάντοτε με τη συνοδεία γονέα ή κηδεμόνα και, φυσικά, αφού</w:t>
      </w:r>
      <w:r>
        <w:rPr>
          <w:rFonts w:ascii="sans-serif" w:hAnsi="sans-serif" w:cs="sans-serif"/>
          <w:sz w:val="30"/>
        </w:rPr>
        <w:t xml:space="preserve"> </w:t>
      </w:r>
      <w:r>
        <w:t xml:space="preserve">έχει ενημερωθεί, γι’ αυτό ο δάσκαλος της τάξης ή ο Διευθυντής και αφού </w:t>
      </w:r>
      <w:r w:rsidR="00261152">
        <w:t>ο γονέας/κηδεμόνας υπογράψει υπεύθυνη δήλωση που εξηγεί τους λόγους της αποχώρησης.</w:t>
      </w:r>
    </w:p>
    <w:p w:rsidR="00536878" w:rsidRDefault="00536878"/>
    <w:p w:rsidR="00536878" w:rsidRDefault="00536878">
      <w:pPr>
        <w:numPr>
          <w:ilvl w:val="0"/>
          <w:numId w:val="8"/>
        </w:numPr>
      </w:pPr>
      <w:r>
        <w:t xml:space="preserve">Η ευθύνη για την ασφάλεια των παιδιών μετά το ωράριο λειτουργίας </w:t>
      </w:r>
    </w:p>
    <w:p w:rsidR="00536878" w:rsidRDefault="00536878">
      <w:r>
        <w:t xml:space="preserve">            βαραίνει αποκλειστικά το γονέα/κηδεμόνα. Οι γονείς/κηδεμόνες είναι </w:t>
      </w:r>
    </w:p>
    <w:p w:rsidR="00536878" w:rsidRDefault="00536878">
      <w:r>
        <w:t xml:space="preserve">            υποχρεωμένοι να γνωρίζουν το ωράριο των παιδιών τους και να </w:t>
      </w:r>
    </w:p>
    <w:p w:rsidR="00536878" w:rsidRDefault="00536878">
      <w:r>
        <w:t xml:space="preserve">            ενημερώνονται από τις ανακοινώσεις του σχολείου. </w:t>
      </w:r>
    </w:p>
    <w:p w:rsidR="00536878" w:rsidRDefault="00536878"/>
    <w:p w:rsidR="00536878" w:rsidRDefault="00536878">
      <w:r>
        <w:t xml:space="preserve">            Οι μαθητές που συνοδεύονται καθημερινά, κατά την αναχώρησή τους δεν </w:t>
      </w:r>
    </w:p>
    <w:p w:rsidR="00536878" w:rsidRDefault="00536878">
      <w:r>
        <w:t xml:space="preserve">            φεύγουν ποτέ από το σχολείο ασυνόδευτοι αν ο γονέας/κηδεμόνας τους </w:t>
      </w:r>
    </w:p>
    <w:p w:rsidR="00536878" w:rsidRDefault="00536878">
      <w:r>
        <w:t xml:space="preserve">            καθυστερήσει. Οι ενήλικοι που συνοδεύουν τους μαθητές κατά την </w:t>
      </w:r>
    </w:p>
    <w:p w:rsidR="00536878" w:rsidRDefault="00536878">
      <w:r>
        <w:t xml:space="preserve">            αποχώρησή τους, θα πρέπει να προσέρχονται έγκαιρα για την παραλαβή τους, </w:t>
      </w:r>
    </w:p>
    <w:p w:rsidR="00536878" w:rsidRDefault="00536878">
      <w:r>
        <w:t xml:space="preserve">            ενώ τους περιμένουν έξω από την είσοδο του σχολείου.</w:t>
      </w:r>
    </w:p>
    <w:p w:rsidR="00536878" w:rsidRDefault="00536878"/>
    <w:p w:rsidR="00536878" w:rsidRDefault="00536878">
      <w:r>
        <w:t xml:space="preserve">            Για οποιαδήποτε αλλαγή στο πρόγραμμα οι γονείς θα ενημερώνονται με </w:t>
      </w:r>
    </w:p>
    <w:p w:rsidR="00536878" w:rsidRDefault="00536878">
      <w:r>
        <w:t xml:space="preserve">            γραπτή ανακοίνωση.</w:t>
      </w:r>
    </w:p>
    <w:p w:rsidR="00536878" w:rsidRDefault="00536878"/>
    <w:p w:rsidR="00536878" w:rsidRDefault="00536878">
      <w:pPr>
        <w:numPr>
          <w:ilvl w:val="0"/>
          <w:numId w:val="9"/>
        </w:numPr>
      </w:pPr>
      <w:r w:rsidRPr="00261152">
        <w:rPr>
          <w:b/>
        </w:rPr>
        <w:t>Οι εφημερεύοντες εκπαιδευτικοί μεριμνούν για την ασφαλή αποχώρηση των παιδιών έως και 5 λεπτά μετά τη λήξη των μαθημάτων</w:t>
      </w:r>
      <w:r>
        <w:t>.</w:t>
      </w:r>
    </w:p>
    <w:p w:rsidR="00536878" w:rsidRDefault="00536878">
      <w:r>
        <w:t xml:space="preserve">  </w:t>
      </w:r>
    </w:p>
    <w:p w:rsidR="00536878" w:rsidRDefault="00536878">
      <w:pPr>
        <w:numPr>
          <w:ilvl w:val="0"/>
          <w:numId w:val="9"/>
        </w:numPr>
      </w:pPr>
      <w:r>
        <w:t xml:space="preserve">Οι εκπαιδευτικοί που διδάσκουν την τελευταία ώρα αποχωρούν από την τάξη </w:t>
      </w:r>
    </w:p>
    <w:p w:rsidR="00536878" w:rsidRDefault="00536878">
      <w:r>
        <w:t xml:space="preserve">            αφού έχουν αποχωρήσει όλοι οι μαθητές από αυτή. </w:t>
      </w:r>
    </w:p>
    <w:p w:rsidR="00536878" w:rsidRDefault="00536878"/>
    <w:p w:rsidR="00536878" w:rsidRDefault="00536878"/>
    <w:p w:rsidR="00536878" w:rsidRDefault="00536878">
      <w:pPr>
        <w:jc w:val="center"/>
      </w:pPr>
      <w:r>
        <w:rPr>
          <w:b/>
          <w:bCs/>
          <w:sz w:val="28"/>
          <w:szCs w:val="28"/>
        </w:rPr>
        <w:t>Διάλειμμα</w:t>
      </w:r>
    </w:p>
    <w:p w:rsidR="00536878" w:rsidRDefault="00536878"/>
    <w:p w:rsidR="00536878" w:rsidRDefault="00536878">
      <w:pPr>
        <w:numPr>
          <w:ilvl w:val="0"/>
          <w:numId w:val="10"/>
        </w:numPr>
      </w:pPr>
      <w:r>
        <w:t xml:space="preserve">Κατά τη διάρκεια του διαλείμματος όλοι οι μαθητές βγαίνουν στο προαύλιο. </w:t>
      </w:r>
    </w:p>
    <w:p w:rsidR="00536878" w:rsidRDefault="00536878">
      <w:r>
        <w:t xml:space="preserve">            Δεν επιτρέπεται η παραμονή τους στις αίθουσες ή στους διαδρόμους. Σε </w:t>
      </w:r>
    </w:p>
    <w:p w:rsidR="00536878" w:rsidRDefault="00536878">
      <w:r>
        <w:t xml:space="preserve">            περίπτωση κακοκαιρίας ορίζεται από τους δασκάλους ο χώρος παραμονής </w:t>
      </w:r>
    </w:p>
    <w:p w:rsidR="00536878" w:rsidRDefault="00536878">
      <w:pPr>
        <w:rPr>
          <w:b/>
          <w:bCs/>
        </w:rPr>
      </w:pPr>
      <w:r>
        <w:t xml:space="preserve">            των μαθητών. </w:t>
      </w:r>
      <w:r>
        <w:rPr>
          <w:b/>
          <w:bCs/>
        </w:rPr>
        <w:t>Κανένας μαθητής δε μένει μέσα στην αίθουσα μόνος του.</w:t>
      </w:r>
    </w:p>
    <w:p w:rsidR="00536878" w:rsidRDefault="00536878">
      <w:pPr>
        <w:rPr>
          <w:b/>
          <w:bCs/>
        </w:rPr>
      </w:pPr>
    </w:p>
    <w:p w:rsidR="00536878" w:rsidRDefault="00536878">
      <w:r>
        <w:t xml:space="preserve">           </w:t>
      </w:r>
    </w:p>
    <w:p w:rsidR="00536878" w:rsidRDefault="00536878">
      <w:r>
        <w:t xml:space="preserve">            Σε περίπτωση που κάποιος μαθητής λόγω υγείας αδυνατεί να παραμείνει έξω </w:t>
      </w:r>
    </w:p>
    <w:p w:rsidR="00536878" w:rsidRDefault="00536878">
      <w:r>
        <w:t xml:space="preserve">            τη διάρκεια του διαλείμματος κάθεται στο χώρο υποδοχής του γραφείου </w:t>
      </w:r>
    </w:p>
    <w:p w:rsidR="00536878" w:rsidRDefault="00536878">
      <w:r>
        <w:t xml:space="preserve">            Συλλόγου Εκπαιδευτικών.</w:t>
      </w:r>
    </w:p>
    <w:p w:rsidR="00536878" w:rsidRDefault="00536878"/>
    <w:p w:rsidR="00536878" w:rsidRDefault="00536878">
      <w:pPr>
        <w:numPr>
          <w:ilvl w:val="0"/>
          <w:numId w:val="11"/>
        </w:numPr>
      </w:pPr>
      <w:r>
        <w:t>Οι μαθητές επιβάλλεται να παίζουν χωρίς να τσακώνονται</w:t>
      </w:r>
    </w:p>
    <w:p w:rsidR="00536878" w:rsidRDefault="00536878">
      <w:r>
        <w:t xml:space="preserve">            ή να χειροδικούν ή να ασκούν οποιουδήποτε είδους βία (λεκτική, σωματική, </w:t>
      </w:r>
    </w:p>
    <w:p w:rsidR="00536878" w:rsidRDefault="00536878">
      <w:pPr>
        <w:rPr>
          <w:b/>
          <w:bCs/>
        </w:rPr>
      </w:pPr>
      <w:r>
        <w:t xml:space="preserve">            ψυχολογική, διαδικτυακή) προς τους συμμαθητές τους. </w:t>
      </w:r>
      <w:r>
        <w:rPr>
          <w:b/>
          <w:bCs/>
        </w:rPr>
        <w:t xml:space="preserve">Η βία απαγορεύεται </w:t>
      </w:r>
    </w:p>
    <w:p w:rsidR="00536878" w:rsidRDefault="00536878">
      <w:r>
        <w:rPr>
          <w:b/>
          <w:bCs/>
        </w:rPr>
        <w:t xml:space="preserve">            κάτω από οποιεσδήποτε συνθήκες και τιμωρείται αυστηρά.</w:t>
      </w:r>
    </w:p>
    <w:p w:rsidR="00536878" w:rsidRDefault="00536878"/>
    <w:p w:rsidR="00536878" w:rsidRDefault="00536878">
      <w:pPr>
        <w:numPr>
          <w:ilvl w:val="0"/>
          <w:numId w:val="12"/>
        </w:numPr>
      </w:pPr>
      <w:r>
        <w:t xml:space="preserve">Για οποιοδήποτε πρόβλημα αντιμετωπίζουν οφείλουν να απευθύνονται στους </w:t>
      </w:r>
    </w:p>
    <w:p w:rsidR="00536878" w:rsidRDefault="00536878">
      <w:r>
        <w:t xml:space="preserve">            </w:t>
      </w:r>
      <w:r>
        <w:rPr>
          <w:b/>
          <w:bCs/>
        </w:rPr>
        <w:t>εφημερεύοντες δασκάλους</w:t>
      </w:r>
      <w:r>
        <w:t xml:space="preserve"> που βρίσκονται στο προαύλιο του σχολείου. </w:t>
      </w:r>
    </w:p>
    <w:p w:rsidR="00536878" w:rsidRDefault="00536878"/>
    <w:p w:rsidR="00536878" w:rsidRDefault="00536878">
      <w:r>
        <w:t xml:space="preserve">            Κατά τη διάρκεια του διαλείμματος η συμπεριφορά των μαθητών </w:t>
      </w:r>
    </w:p>
    <w:p w:rsidR="00536878" w:rsidRDefault="00536878">
      <w:r>
        <w:t xml:space="preserve">            θα πρέπει να είναι ευγενική και κόσμια προς δασκάλους και συμμαθητές. </w:t>
      </w:r>
    </w:p>
    <w:p w:rsidR="00536878" w:rsidRDefault="00536878"/>
    <w:p w:rsidR="00536878" w:rsidRDefault="00536878">
      <w:pPr>
        <w:numPr>
          <w:ilvl w:val="0"/>
          <w:numId w:val="13"/>
        </w:numPr>
        <w:rPr>
          <w:rFonts w:ascii="sans-serif" w:eastAsia="sans-serif" w:hAnsi="sans-serif" w:cs="sans-serif"/>
          <w:sz w:val="30"/>
        </w:rPr>
      </w:pPr>
      <w:r>
        <w:t xml:space="preserve">Δεν θα πρέπει να προσβάλλουν τους συμμαθητές τους για λόγους σωματικούς </w:t>
      </w:r>
    </w:p>
    <w:p w:rsidR="00536878" w:rsidRDefault="00536878">
      <w:r>
        <w:rPr>
          <w:rFonts w:ascii="sans-serif" w:eastAsia="sans-serif" w:hAnsi="sans-serif" w:cs="sans-serif"/>
          <w:sz w:val="30"/>
        </w:rPr>
        <w:t xml:space="preserve">        </w:t>
      </w:r>
      <w:r>
        <w:rPr>
          <w:rFonts w:ascii="sans-serif" w:hAnsi="sans-serif" w:cs="sans-serif"/>
          <w:sz w:val="30"/>
        </w:rPr>
        <w:t>(</w:t>
      </w:r>
      <w:r>
        <w:t>π.χ. για το ύψος ή το βάρος τους), εθνικούς (π.χ. για την καταγωγή τους από</w:t>
      </w:r>
    </w:p>
    <w:p w:rsidR="00536878" w:rsidRDefault="00536878">
      <w:r>
        <w:t xml:space="preserve">           άλλη χώρα), θρησκευτικούς (π.χ. τους μουσουλμάνους) ή φυλετικούς (π.χ. </w:t>
      </w:r>
    </w:p>
    <w:p w:rsidR="00536878" w:rsidRDefault="00536878">
      <w:r>
        <w:t xml:space="preserve">            χρώμα δέρματος, μαλλιών).</w:t>
      </w:r>
    </w:p>
    <w:p w:rsidR="00536878" w:rsidRDefault="00536878"/>
    <w:p w:rsidR="00536878" w:rsidRDefault="00536878">
      <w:pPr>
        <w:numPr>
          <w:ilvl w:val="0"/>
          <w:numId w:val="14"/>
        </w:numPr>
      </w:pPr>
      <w:r>
        <w:t xml:space="preserve">Δεν θα πρέπει να διαδίδουν φήμες ούτε να αποκλείουν συμμαθητές τους από </w:t>
      </w:r>
    </w:p>
    <w:p w:rsidR="00536878" w:rsidRDefault="00536878">
      <w:r>
        <w:t xml:space="preserve">            ομαδικές δράσεις του σχολείου παρακινώντας και άλλους να κάνουν το ίδιο ή </w:t>
      </w:r>
    </w:p>
    <w:p w:rsidR="00536878" w:rsidRDefault="00536878">
      <w:r>
        <w:t xml:space="preserve">            να τους ειρωνεύονται και να τους ασκούν κακόβουλη κριτική. </w:t>
      </w:r>
    </w:p>
    <w:p w:rsidR="00536878" w:rsidRDefault="00536878"/>
    <w:p w:rsidR="00536878" w:rsidRDefault="00536878">
      <w:pPr>
        <w:numPr>
          <w:ilvl w:val="0"/>
          <w:numId w:val="15"/>
        </w:numPr>
      </w:pPr>
      <w:r>
        <w:t xml:space="preserve">Δεν θα πρέπει να προβαίνουν σε χρήση ή φθορά πραγμάτων συμμαθητών </w:t>
      </w:r>
    </w:p>
    <w:p w:rsidR="00536878" w:rsidRDefault="00536878">
      <w:r>
        <w:t xml:space="preserve">           τους που δεν τους ανήκουν. </w:t>
      </w:r>
    </w:p>
    <w:p w:rsidR="00536878" w:rsidRDefault="00536878">
      <w:r>
        <w:t xml:space="preserve">            </w:t>
      </w:r>
    </w:p>
    <w:p w:rsidR="00536878" w:rsidRDefault="00536878">
      <w:pPr>
        <w:numPr>
          <w:ilvl w:val="0"/>
          <w:numId w:val="24"/>
        </w:numPr>
      </w:pPr>
      <w:r>
        <w:t xml:space="preserve">Θα πρέπει να βοηθούν τους μαθητές των μικρών τάξεων στα προβλήματα που </w:t>
      </w:r>
    </w:p>
    <w:p w:rsidR="00536878" w:rsidRDefault="00536878">
      <w:r>
        <w:t xml:space="preserve">           τυχόν αντιμετωπίζουν (π.χ. να τους δίνουν χώρο για παιχνίδι ή αν έχουν </w:t>
      </w:r>
    </w:p>
    <w:p w:rsidR="00536878" w:rsidRDefault="00536878">
      <w:r>
        <w:t xml:space="preserve">           τραυματιστεί) και τους νέους μαθητές του σχολείου δείχνοντάς τους ότι είναι </w:t>
      </w:r>
    </w:p>
    <w:p w:rsidR="00536878" w:rsidRDefault="00536878">
      <w:r>
        <w:t xml:space="preserve">           καλοδεχούμενοι στο νέο περιβάλλον. </w:t>
      </w:r>
    </w:p>
    <w:p w:rsidR="00536878" w:rsidRDefault="00536878">
      <w:r>
        <w:t xml:space="preserve"> </w:t>
      </w:r>
    </w:p>
    <w:p w:rsidR="00536878" w:rsidRDefault="00536878">
      <w:pPr>
        <w:numPr>
          <w:ilvl w:val="0"/>
          <w:numId w:val="11"/>
        </w:numPr>
      </w:pPr>
      <w:r>
        <w:t xml:space="preserve">Θα πρέπει να συμπεριφέρονται φιλικά σε όλους τους συμμαθητές τους και να </w:t>
      </w:r>
    </w:p>
    <w:p w:rsidR="00536878" w:rsidRDefault="00536878">
      <w:r>
        <w:t xml:space="preserve">            προστατεύουν ενεργητικά όσους δέχονται πειράγματα ή άλλου είδους βία </w:t>
      </w:r>
    </w:p>
    <w:p w:rsidR="00536878" w:rsidRDefault="00536878">
      <w:r>
        <w:t xml:space="preserve">            καταγγέλλοντας στους δασκάλους αυτούς τους μαθητές που συμπεριφέρονται </w:t>
      </w:r>
    </w:p>
    <w:p w:rsidR="00536878" w:rsidRDefault="00536878">
      <w:r>
        <w:t xml:space="preserve">            με άσχημο τρόπο. </w:t>
      </w:r>
    </w:p>
    <w:p w:rsidR="00536878" w:rsidRDefault="00536878">
      <w:r>
        <w:t xml:space="preserve"> </w:t>
      </w:r>
    </w:p>
    <w:p w:rsidR="00536878" w:rsidRDefault="00536878">
      <w:pPr>
        <w:numPr>
          <w:ilvl w:val="0"/>
          <w:numId w:val="11"/>
        </w:numPr>
      </w:pPr>
      <w:r>
        <w:t xml:space="preserve">Οι μαθητές φροντίζουν να πετούν τα σκουπίδια τους στους κάδους και όσα </w:t>
      </w:r>
    </w:p>
    <w:p w:rsidR="00536878" w:rsidRDefault="00536878">
      <w:r>
        <w:lastRenderedPageBreak/>
        <w:t xml:space="preserve">            ανακυκλώνονται στους ειδικούς κάδους, ώστε οι τάξεις και το προαύλιο του  </w:t>
      </w:r>
    </w:p>
    <w:p w:rsidR="00536878" w:rsidRDefault="00536878">
      <w:pPr>
        <w:rPr>
          <w:rFonts w:ascii="sans-serif" w:hAnsi="sans-serif" w:cs="sans-serif"/>
          <w:sz w:val="30"/>
        </w:rPr>
      </w:pPr>
      <w:r>
        <w:t xml:space="preserve">            σχολείου να είναι καθαρά.</w:t>
      </w:r>
    </w:p>
    <w:p w:rsidR="00536878" w:rsidRDefault="00536878">
      <w:pPr>
        <w:rPr>
          <w:rFonts w:ascii="sans-serif" w:hAnsi="sans-serif" w:cs="sans-serif"/>
          <w:sz w:val="30"/>
        </w:rPr>
      </w:pPr>
    </w:p>
    <w:p w:rsidR="00536878" w:rsidRDefault="00536878">
      <w:pPr>
        <w:numPr>
          <w:ilvl w:val="0"/>
          <w:numId w:val="11"/>
        </w:numPr>
      </w:pPr>
      <w:r>
        <w:t xml:space="preserve">Όταν το κουδούνι χτυπήσει για μάθημα, προσέρχονται γρήγορα στην </w:t>
      </w:r>
    </w:p>
    <w:p w:rsidR="00536878" w:rsidRDefault="00536878">
      <w:r>
        <w:t xml:space="preserve">            αίθουσα χωρίς να τρέχουν ή να τσακώνονται κάθονται στις θέσεις και </w:t>
      </w:r>
    </w:p>
    <w:p w:rsidR="00536878" w:rsidRDefault="00536878">
      <w:r>
        <w:t xml:space="preserve">            περιμένουν ήσυχα τον δάσκαλο χωρίς να περιφέρονται στους διαδρόμους ή</w:t>
      </w:r>
      <w:r>
        <w:rPr>
          <w:rFonts w:ascii="sans-serif" w:hAnsi="sans-serif" w:cs="sans-serif"/>
          <w:sz w:val="30"/>
        </w:rPr>
        <w:t xml:space="preserve"> </w:t>
      </w:r>
    </w:p>
    <w:p w:rsidR="00536878" w:rsidRDefault="00536878">
      <w:r>
        <w:t xml:space="preserve">            να φωνάζουν. </w:t>
      </w:r>
    </w:p>
    <w:p w:rsidR="00536878" w:rsidRDefault="00536878"/>
    <w:p w:rsidR="00536878" w:rsidRDefault="00536878">
      <w:pPr>
        <w:numPr>
          <w:ilvl w:val="0"/>
          <w:numId w:val="11"/>
        </w:numPr>
      </w:pPr>
      <w:r>
        <w:t xml:space="preserve">Χρησιμοποιούν μόνο τις τουαλέτες των μαθητών σύμφωνα με το φύλο τους </w:t>
      </w:r>
    </w:p>
    <w:p w:rsidR="00536878" w:rsidRDefault="00536878">
      <w:r>
        <w:t xml:space="preserve">            και τηρούν τους στοιχειώδεις κανόνες υγιεινής (π.χ. τα χαρτιά στους κάδους, </w:t>
      </w:r>
    </w:p>
    <w:p w:rsidR="00536878" w:rsidRDefault="00536878">
      <w:r>
        <w:t xml:space="preserve">            τακτικό πλύσιμο χεριών, κλείσιμο της βρύσης). Δεν εισέρχονται σε τουαλέτες </w:t>
      </w:r>
    </w:p>
    <w:p w:rsidR="00536878" w:rsidRDefault="00536878">
      <w:r>
        <w:t xml:space="preserve">            άλλου φύλου ούτε σε αυτές των εκπαιδευτικών για κανένα λόγο. </w:t>
      </w:r>
    </w:p>
    <w:p w:rsidR="00536878" w:rsidRDefault="00536878"/>
    <w:p w:rsidR="00536878" w:rsidRDefault="00536878">
      <w:pPr>
        <w:numPr>
          <w:ilvl w:val="0"/>
          <w:numId w:val="11"/>
        </w:numPr>
      </w:pPr>
      <w:r>
        <w:t xml:space="preserve">Ενημερώνουν άμεσα τον δάσκαλο τους αν ενοχληθούν από κάποιον ενήλικα </w:t>
      </w:r>
    </w:p>
    <w:p w:rsidR="00536878" w:rsidRDefault="00536878">
      <w:pPr>
        <w:rPr>
          <w:rFonts w:ascii="sans-serif" w:hAnsi="sans-serif" w:cs="sans-serif"/>
          <w:sz w:val="30"/>
        </w:rPr>
      </w:pPr>
      <w:r>
        <w:t xml:space="preserve">            εντός του σχολείου. </w:t>
      </w:r>
    </w:p>
    <w:p w:rsidR="00536878" w:rsidRDefault="00536878">
      <w:pPr>
        <w:rPr>
          <w:rFonts w:ascii="sans-serif" w:hAnsi="sans-serif" w:cs="sans-serif"/>
          <w:sz w:val="30"/>
        </w:rPr>
      </w:pPr>
    </w:p>
    <w:p w:rsidR="00536878" w:rsidRDefault="00536878">
      <w:pPr>
        <w:numPr>
          <w:ilvl w:val="0"/>
          <w:numId w:val="11"/>
        </w:numPr>
        <w:rPr>
          <w:b/>
          <w:bCs/>
          <w:sz w:val="32"/>
          <w:szCs w:val="32"/>
        </w:rPr>
      </w:pPr>
      <w:r>
        <w:t xml:space="preserve">Τηρούν τη σειρά στο κυλικείο. </w:t>
      </w:r>
    </w:p>
    <w:p w:rsidR="00536878" w:rsidRDefault="00536878">
      <w:pPr>
        <w:jc w:val="center"/>
        <w:rPr>
          <w:b/>
          <w:bCs/>
          <w:sz w:val="32"/>
          <w:szCs w:val="32"/>
        </w:rPr>
      </w:pPr>
    </w:p>
    <w:p w:rsidR="00536878" w:rsidRDefault="00536878">
      <w:pPr>
        <w:jc w:val="center"/>
        <w:rPr>
          <w:b/>
          <w:bCs/>
          <w:sz w:val="32"/>
          <w:szCs w:val="32"/>
        </w:rPr>
      </w:pPr>
      <w:r>
        <w:rPr>
          <w:b/>
          <w:bCs/>
          <w:sz w:val="32"/>
          <w:szCs w:val="32"/>
        </w:rPr>
        <w:t>Παιδαγωγικός έλεγχος κυρώσεις</w:t>
      </w:r>
    </w:p>
    <w:p w:rsidR="00536878" w:rsidRDefault="00536878">
      <w:pPr>
        <w:jc w:val="center"/>
        <w:rPr>
          <w:b/>
          <w:bCs/>
          <w:sz w:val="32"/>
          <w:szCs w:val="32"/>
        </w:rPr>
      </w:pPr>
    </w:p>
    <w:p w:rsidR="00536878" w:rsidRDefault="00536878">
      <w:r>
        <w:t>Είναι αυτονόητο ότι οι ποινές ως εξωτερικό κίνητρο έχουν φτωχά αποτελέσματα στην αλλαγή της συμπεριφοράς των μαθητών και, ως εκ τούτου, για την Παιδαγωγική</w:t>
      </w:r>
    </w:p>
    <w:p w:rsidR="00536878" w:rsidRDefault="00536878">
      <w:r>
        <w:t>δεν προτείνονται παρά ως η έσχατη επιλογή των εκπαιδευτικών. Εντούτοις, οι μαθητές πρέπει να συνειδητοποιήσουν ότι κάθε πράξη τους έχει κάποιες επιπτώσεις, ανάλογα με τη σοβαρότητά της</w:t>
      </w:r>
      <w:r>
        <w:rPr>
          <w:rFonts w:ascii="sans-serif" w:hAnsi="sans-serif" w:cs="sans-serif"/>
          <w:sz w:val="30"/>
        </w:rPr>
        <w:t>,</w:t>
      </w:r>
      <w:r>
        <w:t xml:space="preserve"> ώστε να μάθουν να αναλαμβάνουν την ευθύνη των επιλογών τους και να γίνουν υπεύθυνοι πολίτες.</w:t>
      </w:r>
    </w:p>
    <w:p w:rsidR="00536878" w:rsidRDefault="00536878"/>
    <w:p w:rsidR="00536878" w:rsidRDefault="00536878">
      <w:r>
        <w:t>Στο παιδαγωγικό αυτό πλαίσιο οι ποινές που μπορεί να επιβληθούν είναι οι:</w:t>
      </w:r>
    </w:p>
    <w:p w:rsidR="00536878" w:rsidRDefault="00536878"/>
    <w:p w:rsidR="00536878" w:rsidRDefault="00536878">
      <w:r>
        <w:t>α.  Παρατήρηση</w:t>
      </w:r>
    </w:p>
    <w:p w:rsidR="00536878" w:rsidRDefault="00536878">
      <w:r>
        <w:t>β.  Επίπληξη</w:t>
      </w:r>
    </w:p>
    <w:p w:rsidR="00536878" w:rsidRDefault="00536878">
      <w:r>
        <w:t xml:space="preserve">γ.  Παραπομπή στον διευθυντή </w:t>
      </w:r>
    </w:p>
    <w:p w:rsidR="00536878" w:rsidRDefault="00536878">
      <w:r>
        <w:t>δ.  Ενημέρωση γονέων</w:t>
      </w:r>
    </w:p>
    <w:p w:rsidR="00536878" w:rsidRDefault="00536878">
      <w:r>
        <w:t>ε.  Ενημέρωση Συλλόγου Διδασκόντων</w:t>
      </w:r>
    </w:p>
    <w:p w:rsidR="00536878" w:rsidRDefault="00536878">
      <w:r>
        <w:t>στ. Ενημέρωση Σχολικού Συμβουλίου</w:t>
      </w:r>
    </w:p>
    <w:p w:rsidR="00536878" w:rsidRDefault="00536878">
      <w:r>
        <w:t>ζ.   Αλλαγή τμήματος</w:t>
      </w:r>
    </w:p>
    <w:p w:rsidR="00536878" w:rsidRDefault="00536878">
      <w:r>
        <w:t>η.   Αλλαγή σχολικού περιβάλλοντος</w:t>
      </w:r>
    </w:p>
    <w:p w:rsidR="00536878" w:rsidRDefault="00536878"/>
    <w:p w:rsidR="00536878" w:rsidRDefault="00536878"/>
    <w:p w:rsidR="00536878" w:rsidRDefault="00536878">
      <w:r>
        <w:t xml:space="preserve">Αρμόδια όργανα για την επιβολή των ποινών των περιπτώσεων α, β και γ </w:t>
      </w:r>
    </w:p>
    <w:p w:rsidR="00536878" w:rsidRDefault="00536878">
      <w:r>
        <w:t xml:space="preserve">είναι οι εκπαιδευτικοί του σχολείου· της περίπτωσης δ ο διευθυντής με τον </w:t>
      </w:r>
    </w:p>
    <w:p w:rsidR="00536878" w:rsidRDefault="00536878">
      <w:r>
        <w:t xml:space="preserve">εκπαιδευτικό της τάξης·των ε, στ και ζ ο διευθυντής και ο σύλλογος </w:t>
      </w:r>
    </w:p>
    <w:p w:rsidR="00536878" w:rsidRDefault="00536878">
      <w:r>
        <w:t xml:space="preserve">διδασκόντων και της η ο σύλλογος διδασκόντων με τη συναίνεση του γονέα. </w:t>
      </w:r>
    </w:p>
    <w:p w:rsidR="00536878" w:rsidRDefault="00536878">
      <w:r>
        <w:t>Οι σωματικές ποινές δεν επιτρέπονται.</w:t>
      </w:r>
    </w:p>
    <w:p w:rsidR="00536878" w:rsidRDefault="00536878"/>
    <w:p w:rsidR="00536878" w:rsidRDefault="00536878"/>
    <w:p w:rsidR="00536878" w:rsidRDefault="00536878">
      <w:pPr>
        <w:jc w:val="center"/>
      </w:pPr>
      <w:r>
        <w:rPr>
          <w:b/>
          <w:bCs/>
          <w:sz w:val="30"/>
          <w:szCs w:val="30"/>
        </w:rPr>
        <w:lastRenderedPageBreak/>
        <w:t>Επίδοση και αξιολόγηση των μαθητών</w:t>
      </w:r>
    </w:p>
    <w:p w:rsidR="00536878" w:rsidRDefault="00536878"/>
    <w:p w:rsidR="00536878" w:rsidRDefault="00536878">
      <w:r>
        <w:t xml:space="preserve">Το θετικό κλίμα στο σχολείο είναι σημαντικό διότι διαμορφώνει τη συμπεριφορά, την    </w:t>
      </w:r>
    </w:p>
    <w:p w:rsidR="00536878" w:rsidRDefault="00536878">
      <w:r>
        <w:t>σχολική επίδοση, τις αξίες που έχει ανάγκη ο μαθητής για να αλληλεπιδράσει με τα μέλη της σχολικής κοινότητας.</w:t>
      </w:r>
    </w:p>
    <w:p w:rsidR="00536878" w:rsidRDefault="00536878"/>
    <w:p w:rsidR="00536878" w:rsidRDefault="00536878">
      <w:r>
        <w:t>Κάθε μαθητής επειδή είναι μια ιδιαίτερη ξεχωριστή προσωπικότητα, με την δική του ψυχοσύνθεση, γι΄αυτό το έργο της διαπαιδαγώγησης και αξιολόγησής του είναι ιδιαίτερα δύσκολο.</w:t>
      </w:r>
    </w:p>
    <w:p w:rsidR="00536878" w:rsidRDefault="00536878"/>
    <w:p w:rsidR="00536878" w:rsidRDefault="00536878">
      <w:r>
        <w:t>Ο δάσκαλος οφείλει να είναι συνεχώς σε επιφυλακή για να αντιλαμβάνεται και να ερμηνεύει σωστά κάθε πρόβλημα προσαρμογής των μαθητών.</w:t>
      </w:r>
    </w:p>
    <w:p w:rsidR="00536878" w:rsidRDefault="00536878"/>
    <w:p w:rsidR="00536878" w:rsidRDefault="00536878">
      <w:r>
        <w:t xml:space="preserve">Γνωρίζοντας την κοινωνικοοικονομική κατάσταση των μαθητών αντιμετωπίζει με ευαισθησία τα προβλήματά τους. Με την καθημερινή επαφή φροντίζει να εξασφαλίζει την ηρεμία και αρμονία μέσα στην τάξη. </w:t>
      </w:r>
    </w:p>
    <w:p w:rsidR="00536878" w:rsidRDefault="00536878"/>
    <w:p w:rsidR="00536878" w:rsidRDefault="00536878">
      <w:r>
        <w:t>Προσπαθεί με δίκαιο τρόπο να αξιολογήσει τους μαθητές του ως προς την επίδοσή τους.</w:t>
      </w:r>
    </w:p>
    <w:p w:rsidR="00536878" w:rsidRDefault="00536878"/>
    <w:p w:rsidR="00536878" w:rsidRDefault="00536878">
      <w:r>
        <w:t>Οι παράγοντες που διαμορφώνουν την αξιολόγηση του μαθητή είναι οι εξής:</w:t>
      </w:r>
    </w:p>
    <w:p w:rsidR="00536878" w:rsidRDefault="00536878">
      <w:pPr>
        <w:numPr>
          <w:ilvl w:val="0"/>
          <w:numId w:val="19"/>
        </w:numPr>
      </w:pPr>
      <w:r>
        <w:t>Συμμετοχή του στο μάθημα και τις καθημερινές εργασίες στη τάξη.</w:t>
      </w:r>
    </w:p>
    <w:p w:rsidR="00536878" w:rsidRDefault="00536878">
      <w:pPr>
        <w:numPr>
          <w:ilvl w:val="0"/>
          <w:numId w:val="19"/>
        </w:numPr>
      </w:pPr>
      <w:r>
        <w:t>Η προφορική του επίδοση.</w:t>
      </w:r>
    </w:p>
    <w:p w:rsidR="00536878" w:rsidRDefault="00536878">
      <w:pPr>
        <w:numPr>
          <w:ilvl w:val="0"/>
          <w:numId w:val="19"/>
        </w:numPr>
      </w:pPr>
      <w:r>
        <w:t>Η προσπάθειά του στις γραπτές επαναληπτικές δοκιμασίες.</w:t>
      </w:r>
    </w:p>
    <w:p w:rsidR="00536878" w:rsidRDefault="00536878">
      <w:pPr>
        <w:numPr>
          <w:ilvl w:val="0"/>
          <w:numId w:val="19"/>
        </w:numPr>
      </w:pPr>
      <w:r>
        <w:t>Επιμέλεια και συνέπεια των εργασιών που επεξεργάζεται.</w:t>
      </w:r>
    </w:p>
    <w:p w:rsidR="00536878" w:rsidRDefault="00536878">
      <w:pPr>
        <w:numPr>
          <w:ilvl w:val="0"/>
          <w:numId w:val="19"/>
        </w:numPr>
      </w:pPr>
      <w:r>
        <w:t>Συμμετοχή και προσφορά του στην ομάδα που ανήκει.</w:t>
      </w:r>
    </w:p>
    <w:p w:rsidR="00536878" w:rsidRDefault="00536878">
      <w:pPr>
        <w:numPr>
          <w:ilvl w:val="0"/>
          <w:numId w:val="19"/>
        </w:numPr>
      </w:pPr>
      <w:r>
        <w:t>Συμπεριφορά προς τους δασκάλους του και συμμαθητές του.</w:t>
      </w:r>
    </w:p>
    <w:p w:rsidR="00536878" w:rsidRDefault="00536878"/>
    <w:p w:rsidR="00536878" w:rsidRDefault="00536878">
      <w:r>
        <w:t>Στο τέλος κάθε τριμήνου ο υπεύθυνος δάσκαλος τμήματος και οι εκπαιδευτικοί ειδικοτήτων παραδίδουν  στο Δ/ντή τη βαθμολογία.</w:t>
      </w:r>
    </w:p>
    <w:p w:rsidR="00536878" w:rsidRDefault="00536878"/>
    <w:p w:rsidR="00536878" w:rsidRDefault="00536878">
      <w:r>
        <w:t>Ο Σύλλογος Διδασκόντων καθορίζει την ημερομηνία όπου οι γονείς/κηδεμόνες  θα παραλάβουν τους ελέγχους προόδου και θα ενημερωθούν για την προσπάθεια των μαθητών.</w:t>
      </w:r>
    </w:p>
    <w:p w:rsidR="00536878" w:rsidRDefault="00536878"/>
    <w:p w:rsidR="00536878" w:rsidRDefault="00536878">
      <w:r>
        <w:rPr>
          <w:b/>
          <w:bCs/>
        </w:rPr>
        <w:t>Η προσέλευση των γονέων και κηδεμόνων στις συναντήσεις που ορίζονται από το σχολείο είναι απαραίτητη.</w:t>
      </w:r>
    </w:p>
    <w:p w:rsidR="00536878" w:rsidRDefault="00536878"/>
    <w:p w:rsidR="00536878" w:rsidRDefault="00536878"/>
    <w:p w:rsidR="00536878" w:rsidRDefault="00536878">
      <w:pPr>
        <w:jc w:val="center"/>
      </w:pPr>
      <w:r>
        <w:rPr>
          <w:b/>
          <w:bCs/>
          <w:sz w:val="32"/>
          <w:szCs w:val="32"/>
        </w:rPr>
        <w:t>Δ΄  ΚΑΝΟΝΙΣΜΟΙ ΣΕ ΣΧΕΣΗ ΜΕ ΤΟΥΣ ΕΚΠΑΙΔΕΥΤΙΚΟΥΣ</w:t>
      </w:r>
    </w:p>
    <w:p w:rsidR="00536878" w:rsidRDefault="00536878"/>
    <w:p w:rsidR="00536878" w:rsidRDefault="00536878"/>
    <w:p w:rsidR="00536878" w:rsidRDefault="00536878">
      <w:pPr>
        <w:numPr>
          <w:ilvl w:val="0"/>
          <w:numId w:val="20"/>
        </w:numPr>
      </w:pPr>
      <w:r>
        <w:t>Οι εκπαιδευτικοί με την συμπεριφορά τους οφείλουν να συνεισφέρουν στη διαμόρφωση ήρεμου ευχάριστου και συνεργατικού κλίματος μέσα στο σχολείο.</w:t>
      </w:r>
    </w:p>
    <w:p w:rsidR="00536878" w:rsidRDefault="00536878"/>
    <w:p w:rsidR="00536878" w:rsidRDefault="00536878">
      <w:pPr>
        <w:numPr>
          <w:ilvl w:val="0"/>
          <w:numId w:val="20"/>
        </w:numPr>
      </w:pPr>
      <w:r>
        <w:lastRenderedPageBreak/>
        <w:t>Οι εκπαιδευτικοί έχουν υποχρέωση να σέβονται τις απόψεις, τις ιδέες και τις προτάσεις των άλλων. Τα επιχειρήματα και ο διάλογος είναι μονόδρομος για την υποστήριξη διαφορετικής άποψης μεταξύ των συναδέλφων. Η άποψη που συγκεντρώνει την αποδοχή της πλειοψηφίας είναι κοινά αποδεκτή.</w:t>
      </w:r>
    </w:p>
    <w:p w:rsidR="00536878" w:rsidRDefault="00536878">
      <w:r>
        <w:t xml:space="preserve">  </w:t>
      </w:r>
    </w:p>
    <w:p w:rsidR="00536878" w:rsidRDefault="00536878">
      <w:pPr>
        <w:numPr>
          <w:ilvl w:val="0"/>
          <w:numId w:val="20"/>
        </w:numPr>
      </w:pPr>
      <w:r>
        <w:t>Οι εκπαιδευτικοί που έχουν τα τμήματα της ίδιας τάξης συνεργάζονται και επιλέγουν κοινούς τρόπους αντιμετώπισης φαινομένων επιλήψιμης συμπεριφοράς μαθητών. Ιδιαίτερα αποτελεσματικός είναι ο διάλογος και η συνεργασία.</w:t>
      </w:r>
    </w:p>
    <w:p w:rsidR="00536878" w:rsidRDefault="00536878">
      <w:r>
        <w:t xml:space="preserve">  </w:t>
      </w:r>
    </w:p>
    <w:p w:rsidR="00536878" w:rsidRDefault="00536878">
      <w:pPr>
        <w:numPr>
          <w:ilvl w:val="0"/>
          <w:numId w:val="20"/>
        </w:numPr>
      </w:pPr>
      <w:r>
        <w:t>Οι εκπαιδευτικοί του ίδιου κλάδου πρέπει να αντιμετωπίζουν από κοινού και με ομαδικό πνεύμα τα προβλήματα του κλάδου που τυχόν προκύπτουν.</w:t>
      </w:r>
    </w:p>
    <w:p w:rsidR="00536878" w:rsidRDefault="00536878">
      <w:r>
        <w:t xml:space="preserve">  </w:t>
      </w:r>
    </w:p>
    <w:p w:rsidR="00536878" w:rsidRDefault="00536878">
      <w:pPr>
        <w:numPr>
          <w:ilvl w:val="0"/>
          <w:numId w:val="20"/>
        </w:numPr>
      </w:pPr>
      <w:r>
        <w:t>Τα ταλέντα τα ενδιαφέροντα και οι κλίσεις των εκπαιδευτικών πρέπει να αξιοποιούνται για την αποτελεσματική  οργάνωση της σχολικής ζωής.</w:t>
      </w:r>
    </w:p>
    <w:p w:rsidR="00536878" w:rsidRDefault="00536878">
      <w:r>
        <w:t xml:space="preserve">  </w:t>
      </w:r>
    </w:p>
    <w:p w:rsidR="00536878" w:rsidRDefault="00536878">
      <w:pPr>
        <w:numPr>
          <w:ilvl w:val="0"/>
          <w:numId w:val="20"/>
        </w:numPr>
      </w:pPr>
      <w:r>
        <w:t>Δεν υποστηρίζουν ποτέ οι εκπαιδευτικοί την άποψη των μαθητών ότι κάποιοι κλάδοι ή κάποια μαθήματα είναι πιο σημαντικά από άλλα. Όλα τα μαθήματα έχουν τη χρησιμότητά τους και παρέχουν γενική παιδεία.</w:t>
      </w:r>
    </w:p>
    <w:p w:rsidR="00536878" w:rsidRDefault="00536878">
      <w:r>
        <w:t xml:space="preserve">  </w:t>
      </w:r>
    </w:p>
    <w:p w:rsidR="00536878" w:rsidRDefault="00536878">
      <w:pPr>
        <w:numPr>
          <w:ilvl w:val="0"/>
          <w:numId w:val="20"/>
        </w:numPr>
      </w:pPr>
      <w:r>
        <w:t>Ο ρόλος του εκπαιδευτικού μέσα στη σχολική κοινότητα είναι ηγετικός και η επίδρασή του καθοριστική.  Εκτός από τη διδασκαλία των μαθητών, διαπαιδαγωγεί με το παράδειγμά του και την καθημερινή του παρουσία.</w:t>
      </w:r>
    </w:p>
    <w:p w:rsidR="00536878" w:rsidRDefault="00536878"/>
    <w:p w:rsidR="00536878" w:rsidRDefault="00536878">
      <w:pPr>
        <w:numPr>
          <w:ilvl w:val="0"/>
          <w:numId w:val="20"/>
        </w:numPr>
      </w:pPr>
      <w:r>
        <w:t>Η μορφή και το ύφος της γλώσσας των εκπαιδευτικών, η κοινωνική του ζωή και η γενικότερη παρουσία τους δημιουργούν πρότυπα αναφοράς για τους μαθητές.</w:t>
      </w:r>
    </w:p>
    <w:p w:rsidR="00536878" w:rsidRDefault="00536878">
      <w:r>
        <w:t xml:space="preserve">  </w:t>
      </w:r>
    </w:p>
    <w:p w:rsidR="00536878" w:rsidRDefault="00536878">
      <w:pPr>
        <w:numPr>
          <w:ilvl w:val="0"/>
          <w:numId w:val="20"/>
        </w:numPr>
      </w:pPr>
      <w:r>
        <w:t xml:space="preserve">Η σχολική μονάδα πρέπει να αποτελεί για τους μαθητές παράδειγμα δημοκρατικής λειτουργίας και πρότυπο δημοκρατικής αγωγής. </w:t>
      </w:r>
    </w:p>
    <w:p w:rsidR="00536878" w:rsidRDefault="00536878">
      <w:r>
        <w:t xml:space="preserve">  </w:t>
      </w:r>
    </w:p>
    <w:p w:rsidR="00536878" w:rsidRDefault="00536878">
      <w:pPr>
        <w:numPr>
          <w:ilvl w:val="0"/>
          <w:numId w:val="20"/>
        </w:numPr>
      </w:pPr>
      <w:r>
        <w:t>Η γνώση της οικογενειακής και οικονομικής κατάστασης των μαθητών είναι πολλαπλά χρήσιμη για τον εκπαιδευτικό γιατί του επιτρέπει να αντιμετωπίζει με ευαισθησία και λεπτούς χειρισμούς τα προβλήματα των μαθητών και να κατανοήσει τη συναισθηματική και ψυχολογική του κατάσταση.</w:t>
      </w:r>
    </w:p>
    <w:p w:rsidR="00536878" w:rsidRDefault="00536878">
      <w:r>
        <w:t xml:space="preserve">  </w:t>
      </w:r>
    </w:p>
    <w:p w:rsidR="00536878" w:rsidRDefault="00536878">
      <w:pPr>
        <w:numPr>
          <w:ilvl w:val="0"/>
          <w:numId w:val="20"/>
        </w:numPr>
      </w:pPr>
      <w:r>
        <w:t>Οι εκπαιδευτικοί ενδιαφέρονται για την προστασία του σχολικού χώρου και της περιουσίας του σχολείου. Προσπαθούν να ευαισθητοποιήσουν τους μαθητές σε θέματα την καθαριότητα, την υγιεινή και την αισθητική του χώρου μέσα στον οποιο φοιτούν.</w:t>
      </w:r>
    </w:p>
    <w:p w:rsidR="00536878" w:rsidRDefault="00536878">
      <w:r>
        <w:t xml:space="preserve"> </w:t>
      </w:r>
    </w:p>
    <w:p w:rsidR="00536878" w:rsidRDefault="00536878">
      <w:pPr>
        <w:numPr>
          <w:ilvl w:val="0"/>
          <w:numId w:val="20"/>
        </w:numPr>
      </w:pPr>
      <w:r>
        <w:t>Όλοι οι διδάσκοντες πρέπει να τηρούν εχεμύθεια σχετικά με τις αποφάσεις του Συλλόγου Διδασκόντων σχετικά με την συμπεριφορά, την επίδοση και τη διαγωγή των μαθητών.</w:t>
      </w:r>
    </w:p>
    <w:p w:rsidR="00536878" w:rsidRDefault="00536878"/>
    <w:p w:rsidR="00536878" w:rsidRDefault="00536878">
      <w:pPr>
        <w:jc w:val="center"/>
      </w:pPr>
      <w:r>
        <w:rPr>
          <w:sz w:val="32"/>
          <w:szCs w:val="32"/>
        </w:rPr>
        <w:t xml:space="preserve">Ο </w:t>
      </w:r>
      <w:r>
        <w:rPr>
          <w:b/>
          <w:bCs/>
          <w:sz w:val="32"/>
          <w:szCs w:val="32"/>
        </w:rPr>
        <w:t>Διευθυντής της σχολικής μονάδας</w:t>
      </w:r>
    </w:p>
    <w:p w:rsidR="00536878" w:rsidRDefault="00536878"/>
    <w:p w:rsidR="00536878" w:rsidRDefault="00536878"/>
    <w:p w:rsidR="00536878" w:rsidRDefault="00536878">
      <w:r>
        <w:t>Ο Διευθυντής του σχολείου βρίσκεται στην κορυφή της πυραμίδας μέσα στη σχολοκή κοινότητα και γι΄ αυτό έχει και τις πιο πολλές ευθύνες.</w:t>
      </w:r>
    </w:p>
    <w:p w:rsidR="00536878" w:rsidRDefault="00536878">
      <w:r>
        <w:t xml:space="preserve">Οι αρμοδιότητες και τα καθήκοντα του Διευθυντή περιγράφονται και προβλέπονται από την εκπαιδευτική νομοθεσία.  </w:t>
      </w:r>
    </w:p>
    <w:p w:rsidR="00536878" w:rsidRDefault="00536878"/>
    <w:p w:rsidR="00536878" w:rsidRDefault="00536878">
      <w:r>
        <w:t>Στον κανονισμό λειτουργίας σχετικά με τα καθήκοντά του θα μπορούσαν να αναφερθούν τα εξής:</w:t>
      </w:r>
    </w:p>
    <w:p w:rsidR="00536878" w:rsidRDefault="00536878"/>
    <w:p w:rsidR="00536878" w:rsidRDefault="00536878">
      <w:pPr>
        <w:numPr>
          <w:ilvl w:val="0"/>
          <w:numId w:val="21"/>
        </w:numPr>
      </w:pPr>
      <w:r>
        <w:t>Η παιδαγωγική του ευθύνη είναι να διδάξει στην πράξη τους δημοκρατικούς κανόνες οργάνωσης της κοινωνίας του σχολείου. Χρησιμοποιεί περισσότερο τον έπαινο, τις παραινέσεις, τις συμβουλές και γενικά θετικά κίνητρα.</w:t>
      </w:r>
    </w:p>
    <w:p w:rsidR="00536878" w:rsidRDefault="00536878">
      <w:r>
        <w:t xml:space="preserve">  </w:t>
      </w:r>
    </w:p>
    <w:p w:rsidR="00536878" w:rsidRDefault="00536878">
      <w:pPr>
        <w:numPr>
          <w:ilvl w:val="0"/>
          <w:numId w:val="21"/>
        </w:numPr>
      </w:pPr>
      <w:r>
        <w:t>Ο  Διευθυντής στις σχέσεις του με τους μαθητές δεν πρέπει να δείχνει έλλειψη ενδιαφέροντος για όσα γίνονται στο σχολείο ούτε να αμελεί να κάνει αισθητή την παρουσία του.</w:t>
      </w:r>
    </w:p>
    <w:p w:rsidR="00536878" w:rsidRDefault="00536878">
      <w:r>
        <w:t xml:space="preserve">  </w:t>
      </w:r>
    </w:p>
    <w:p w:rsidR="00536878" w:rsidRDefault="00536878">
      <w:pPr>
        <w:numPr>
          <w:ilvl w:val="0"/>
          <w:numId w:val="21"/>
        </w:numPr>
      </w:pPr>
      <w:r>
        <w:t xml:space="preserve">Πάντα έχει στο μυαλό του ο χαρισματικός  Διευθυντής ότι οι παρατηρήσεις, οι υποδείξεις, η αποδοκιμασία πράξεων και φαινομένων ή ακόμα και η επιβολή ποινής εντάσσονται μέσα στα καθήκοντά του και απορρέουν από το ρόλο του. </w:t>
      </w:r>
    </w:p>
    <w:p w:rsidR="00536878" w:rsidRDefault="00536878">
      <w:pPr>
        <w:numPr>
          <w:ilvl w:val="0"/>
          <w:numId w:val="21"/>
        </w:numPr>
      </w:pPr>
      <w:r>
        <w:t>Η πρόσβαση των μαθητών στο γραφείο του Διευθυντή πρέπει να γίνεται σχετικά άνετα. Η συζήτηση με τους μαθητές και η επικοινωνία μαζί τους πρέπει να γίνονται ελεύθερα αλλά και με τον ανάλογο σεβασμό από μέρους του.</w:t>
      </w:r>
    </w:p>
    <w:p w:rsidR="00536878" w:rsidRDefault="00536878">
      <w:r>
        <w:t xml:space="preserve">            Ο Διευθυντής γνωρίζει ότι η αγωγή και η μόρφωση δε γίνεται με αυτοεξέλιξη.     </w:t>
      </w:r>
    </w:p>
    <w:p w:rsidR="00536878" w:rsidRDefault="00536878">
      <w:r>
        <w:t xml:space="preserve">            Χρειάζεται τη διαμεσολαβητική παρέμβαση του ώριμου εκπαιδευτικού και,    </w:t>
      </w:r>
    </w:p>
    <w:p w:rsidR="00536878" w:rsidRDefault="00536878">
      <w:r>
        <w:t xml:space="preserve">            ακόμη περισσότερο, του επικεφαλή  Διευθυντή.</w:t>
      </w:r>
    </w:p>
    <w:p w:rsidR="00536878" w:rsidRDefault="00536878">
      <w:r>
        <w:t xml:space="preserve"> </w:t>
      </w:r>
    </w:p>
    <w:p w:rsidR="00536878" w:rsidRDefault="00536878">
      <w:pPr>
        <w:numPr>
          <w:ilvl w:val="0"/>
          <w:numId w:val="21"/>
        </w:numPr>
      </w:pPr>
      <w:r>
        <w:t xml:space="preserve">Ο Διευθυντής οφείλει να μη διαφοροποιεί κατά περίπτωση τη συμπεριφορά του προς τους μαθητές, γιατί θέτει υπό αμφισβήτηση τη δικαιολογημένη απαίτηση για ισότιμη και δίκαιη συμπεριφορά προς όλους. </w:t>
      </w:r>
    </w:p>
    <w:p w:rsidR="00536878" w:rsidRDefault="00536878">
      <w:r>
        <w:t xml:space="preserve"> </w:t>
      </w:r>
    </w:p>
    <w:p w:rsidR="00536878" w:rsidRDefault="00536878">
      <w:pPr>
        <w:numPr>
          <w:ilvl w:val="0"/>
          <w:numId w:val="21"/>
        </w:numPr>
      </w:pPr>
      <w:r>
        <w:t>Έχει τακτική επαφή με τους γονείς επιδιώκοντας την ανάπτυξη πνεύματος συνεργασίας ανάμεσα στο σχολείο και την οικογένεια. Οι αποφάσεις του Διευθυντή του σχολείου για θέματα που αφορούν άμεσα τους γονείς και τους μαθητές έχουν μεγαλύτερο κύρος, όταν προκύπτουν ύστερα από συνεργασία με τους γονείς.</w:t>
      </w:r>
    </w:p>
    <w:p w:rsidR="00536878" w:rsidRDefault="00536878">
      <w:r>
        <w:t xml:space="preserve"> </w:t>
      </w:r>
    </w:p>
    <w:p w:rsidR="00536878" w:rsidRDefault="00536878">
      <w:pPr>
        <w:numPr>
          <w:ilvl w:val="0"/>
          <w:numId w:val="21"/>
        </w:numPr>
      </w:pPr>
      <w:r>
        <w:t>Φροντίζει ώστε στην επικοινωνία του με τους εκπαιδευτικούς του σχολείου, τους γονείς, τους μαθητές και τα άλλα μέλη της σχολικής κοινότητας να εξασφαλίζει την “έντιμη” και παιδαγωγικά σχέση, να αναγνωρίζει και να κατοχυρώνει το ρόλο της κάθε πλευράς.</w:t>
      </w:r>
    </w:p>
    <w:p w:rsidR="00536878" w:rsidRDefault="00536878">
      <w:pPr>
        <w:numPr>
          <w:ilvl w:val="0"/>
          <w:numId w:val="21"/>
        </w:numPr>
      </w:pPr>
      <w:r>
        <w:t xml:space="preserve"> Οφείλει να δημιουργεί τις κατάλληλες συνθήκες ώστε ν΄ασκεί καθένας σωστά το ρόλο του.</w:t>
      </w:r>
    </w:p>
    <w:p w:rsidR="00536878" w:rsidRDefault="00536878">
      <w:r>
        <w:t xml:space="preserve"> </w:t>
      </w:r>
    </w:p>
    <w:p w:rsidR="00536878" w:rsidRDefault="00536878">
      <w:pPr>
        <w:numPr>
          <w:ilvl w:val="0"/>
          <w:numId w:val="21"/>
        </w:numPr>
      </w:pPr>
      <w:r>
        <w:lastRenderedPageBreak/>
        <w:t>Οι πολύτιμες εμπειρίες και η εξειδικευμένη γνώση του πάνω στον τομέα της διοίκησης της εκπαίδευσης εξασφαλίζει τη συναίνεση και τη συνεργασία τους.</w:t>
      </w:r>
    </w:p>
    <w:p w:rsidR="00536878" w:rsidRDefault="00536878">
      <w:r>
        <w:t xml:space="preserve"> </w:t>
      </w:r>
    </w:p>
    <w:p w:rsidR="00536878" w:rsidRDefault="00536878">
      <w:pPr>
        <w:numPr>
          <w:ilvl w:val="0"/>
          <w:numId w:val="21"/>
        </w:numPr>
      </w:pPr>
      <w:r>
        <w:t>Ο Διευθυντής του σχολείου στον τομέα  άσκησης  του εκπαιδευτικού έργου θα πρέπει να δίνει τη δυνατότητα στους εκπαιδευτικούς του σχολείου του να ικανοποιούν την ανάγκη για αναγνώριση της προσωπικότητας και της αξίας τους από το περιβάλλον. Πρέπει να του δίνει τη δυνατότητα να συμμετέχουν στην σχεδίαση και οργάνωση της εργασίας τους καθώς και στη λήψη αποφάσεων που τους αφορούν. Η επικοινωνία πρέπει να είναι αμφίδρομη.</w:t>
      </w:r>
    </w:p>
    <w:p w:rsidR="00536878" w:rsidRDefault="00536878">
      <w:r>
        <w:t xml:space="preserve">    </w:t>
      </w:r>
    </w:p>
    <w:p w:rsidR="00536878" w:rsidRDefault="00536878">
      <w:pPr>
        <w:numPr>
          <w:ilvl w:val="0"/>
          <w:numId w:val="21"/>
        </w:numPr>
      </w:pPr>
      <w:r>
        <w:t xml:space="preserve">Ο Διευθυντής του σχολείου πρέπει να κατανοεί το σημαντικό ρόλο του ανθρώπινου παράγοντα για την ομαλή λειτουργία του σχολείου, να παραδέχεται και να εκτιμά την προσωπικότητα του άλλου, να αναπτύσσει θετικές στάσεις απέναντι στους υφισταμένους του και να ικανοποιεί βασικές ανάγκες τους.      </w:t>
      </w:r>
    </w:p>
    <w:p w:rsidR="00536878" w:rsidRDefault="00536878"/>
    <w:p w:rsidR="00536878" w:rsidRDefault="00536878">
      <w:pPr>
        <w:pageBreakBefore/>
        <w:jc w:val="center"/>
        <w:rPr>
          <w:b/>
          <w:bCs/>
          <w:sz w:val="32"/>
          <w:szCs w:val="32"/>
        </w:rPr>
      </w:pPr>
      <w:r>
        <w:rPr>
          <w:b/>
          <w:bCs/>
          <w:sz w:val="32"/>
          <w:szCs w:val="32"/>
        </w:rPr>
        <w:lastRenderedPageBreak/>
        <w:t>ΠΙΝΑΚΑΣ ΠΕΡΙΕΧΟΜΕΝΩΝ</w:t>
      </w:r>
    </w:p>
    <w:p w:rsidR="00536878" w:rsidRDefault="00536878">
      <w:pPr>
        <w:jc w:val="center"/>
        <w:rPr>
          <w:b/>
          <w:bCs/>
          <w:sz w:val="32"/>
          <w:szCs w:val="32"/>
        </w:rPr>
      </w:pPr>
    </w:p>
    <w:p w:rsidR="00536878" w:rsidRDefault="00536878">
      <w:pPr>
        <w:tabs>
          <w:tab w:val="left" w:pos="8565"/>
        </w:tabs>
        <w:ind w:right="57"/>
        <w:rPr>
          <w:b/>
          <w:bCs/>
          <w:sz w:val="26"/>
          <w:szCs w:val="26"/>
        </w:rPr>
      </w:pPr>
      <w:r>
        <w:rPr>
          <w:b/>
          <w:bCs/>
          <w:sz w:val="26"/>
          <w:szCs w:val="26"/>
        </w:rPr>
        <w:t>ΕΙΣΑΓΩΓΗ...................................................................................................σ. 1</w:t>
      </w:r>
      <w:r w:rsidRPr="00683D42">
        <w:rPr>
          <w:b/>
          <w:bCs/>
          <w:sz w:val="26"/>
          <w:szCs w:val="26"/>
        </w:rPr>
        <w:tab/>
      </w:r>
    </w:p>
    <w:p w:rsidR="00536878" w:rsidRDefault="00536878">
      <w:pPr>
        <w:rPr>
          <w:b/>
          <w:bCs/>
          <w:sz w:val="26"/>
          <w:szCs w:val="26"/>
        </w:rPr>
      </w:pPr>
      <w:r>
        <w:rPr>
          <w:b/>
          <w:bCs/>
          <w:sz w:val="26"/>
          <w:szCs w:val="26"/>
        </w:rPr>
        <w:t>Η σχολική φιλοσοφία....................................................................................σ. 1</w:t>
      </w:r>
    </w:p>
    <w:p w:rsidR="00536878" w:rsidRDefault="00536878">
      <w:pPr>
        <w:rPr>
          <w:b/>
          <w:bCs/>
          <w:sz w:val="26"/>
          <w:szCs w:val="26"/>
        </w:rPr>
      </w:pPr>
      <w:r>
        <w:rPr>
          <w:b/>
          <w:bCs/>
          <w:sz w:val="26"/>
          <w:szCs w:val="26"/>
        </w:rPr>
        <w:t>Α΄. ΚΑΝΟΝΙΣΜΟΣ ΛΕΙΤΟΥΡΓΙΑΣ ΤΟΥ ΣΧΟΛΕΙΟΥ.........................σ. 2</w:t>
      </w:r>
    </w:p>
    <w:p w:rsidR="00536878" w:rsidRDefault="00536878">
      <w:pPr>
        <w:rPr>
          <w:b/>
          <w:bCs/>
          <w:sz w:val="26"/>
          <w:szCs w:val="26"/>
        </w:rPr>
      </w:pPr>
      <w:r>
        <w:rPr>
          <w:b/>
          <w:bCs/>
          <w:sz w:val="26"/>
          <w:szCs w:val="26"/>
        </w:rPr>
        <w:t>Εγγραφές........................................................................................................σ. 2</w:t>
      </w:r>
    </w:p>
    <w:p w:rsidR="00536878" w:rsidRDefault="00536878">
      <w:pPr>
        <w:rPr>
          <w:b/>
          <w:bCs/>
          <w:sz w:val="26"/>
          <w:szCs w:val="26"/>
        </w:rPr>
      </w:pPr>
      <w:r>
        <w:rPr>
          <w:b/>
          <w:bCs/>
          <w:sz w:val="26"/>
          <w:szCs w:val="26"/>
        </w:rPr>
        <w:t>Διδακτικό ωράριο.........................................................................................σ. 2</w:t>
      </w:r>
    </w:p>
    <w:p w:rsidR="00536878" w:rsidRDefault="00536878">
      <w:pPr>
        <w:rPr>
          <w:b/>
          <w:bCs/>
          <w:sz w:val="26"/>
          <w:szCs w:val="26"/>
        </w:rPr>
      </w:pPr>
      <w:r>
        <w:rPr>
          <w:b/>
          <w:bCs/>
          <w:sz w:val="26"/>
          <w:szCs w:val="26"/>
        </w:rPr>
        <w:t>Ωρολόγιο πρόγραμμα του σχολείου.............................................................σ. 2</w:t>
      </w:r>
    </w:p>
    <w:p w:rsidR="00536878" w:rsidRDefault="00536878">
      <w:pPr>
        <w:rPr>
          <w:b/>
          <w:bCs/>
          <w:sz w:val="26"/>
          <w:szCs w:val="26"/>
        </w:rPr>
      </w:pPr>
      <w:r>
        <w:rPr>
          <w:b/>
          <w:bCs/>
          <w:sz w:val="26"/>
          <w:szCs w:val="26"/>
        </w:rPr>
        <w:t>Επιλογή σημαιοφόρων για τις παρελάσεις......................................................................................................σ. 3</w:t>
      </w:r>
    </w:p>
    <w:p w:rsidR="00536878" w:rsidRDefault="00536878">
      <w:pPr>
        <w:rPr>
          <w:b/>
          <w:bCs/>
          <w:sz w:val="26"/>
          <w:szCs w:val="26"/>
        </w:rPr>
      </w:pPr>
      <w:r>
        <w:rPr>
          <w:b/>
          <w:bCs/>
          <w:sz w:val="26"/>
          <w:szCs w:val="26"/>
        </w:rPr>
        <w:t>Προσευχή – Εκκλησιασμός – Σημαία..........................................................σ. 3</w:t>
      </w:r>
    </w:p>
    <w:p w:rsidR="00536878" w:rsidRDefault="00536878">
      <w:pPr>
        <w:rPr>
          <w:b/>
          <w:bCs/>
          <w:sz w:val="26"/>
          <w:szCs w:val="26"/>
        </w:rPr>
      </w:pPr>
      <w:r>
        <w:rPr>
          <w:b/>
          <w:bCs/>
          <w:sz w:val="26"/>
          <w:szCs w:val="26"/>
        </w:rPr>
        <w:t>Σχολικές Εορτές – Διδακτικές Επισκέψεις.................................................σ. 3</w:t>
      </w:r>
    </w:p>
    <w:p w:rsidR="00536878" w:rsidRDefault="00536878">
      <w:pPr>
        <w:rPr>
          <w:b/>
          <w:bCs/>
          <w:sz w:val="26"/>
          <w:szCs w:val="26"/>
        </w:rPr>
      </w:pPr>
      <w:r>
        <w:rPr>
          <w:b/>
          <w:bCs/>
          <w:sz w:val="26"/>
          <w:szCs w:val="26"/>
        </w:rPr>
        <w:t xml:space="preserve">Β΄ ΚΑΝΟΝΙΣΜΟΣ ΛΕΙΤΟΥΡΓΙΑΣ ΣΕ ΣΧΕΣΗ </w:t>
      </w:r>
    </w:p>
    <w:p w:rsidR="00536878" w:rsidRDefault="00536878">
      <w:pPr>
        <w:rPr>
          <w:b/>
          <w:bCs/>
          <w:sz w:val="26"/>
          <w:szCs w:val="26"/>
        </w:rPr>
      </w:pPr>
      <w:r>
        <w:rPr>
          <w:b/>
          <w:bCs/>
          <w:sz w:val="26"/>
          <w:szCs w:val="26"/>
        </w:rPr>
        <w:t>ΜΕ ΤΟΥΣ ΓΟΝΕΙΣ.....................................................................................σ. 4</w:t>
      </w:r>
    </w:p>
    <w:p w:rsidR="00536878" w:rsidRDefault="00536878">
      <w:pPr>
        <w:rPr>
          <w:b/>
          <w:bCs/>
          <w:sz w:val="26"/>
          <w:szCs w:val="26"/>
        </w:rPr>
      </w:pPr>
      <w:r>
        <w:rPr>
          <w:b/>
          <w:bCs/>
          <w:sz w:val="26"/>
          <w:szCs w:val="26"/>
        </w:rPr>
        <w:t>Εσωτερικός Κανονισμός της Σχολικής μας Μονάδας...............................σ. 4</w:t>
      </w:r>
    </w:p>
    <w:p w:rsidR="00536878" w:rsidRDefault="00536878">
      <w:pPr>
        <w:tabs>
          <w:tab w:val="left" w:pos="8280"/>
        </w:tabs>
        <w:rPr>
          <w:b/>
          <w:bCs/>
          <w:sz w:val="26"/>
          <w:szCs w:val="26"/>
        </w:rPr>
      </w:pPr>
      <w:r>
        <w:rPr>
          <w:b/>
          <w:bCs/>
          <w:sz w:val="26"/>
          <w:szCs w:val="26"/>
        </w:rPr>
        <w:t>Ενημέρωση γονέων και κηδεμόνων............................................................σ.  5</w:t>
      </w:r>
    </w:p>
    <w:p w:rsidR="00536878" w:rsidRDefault="00536878">
      <w:pPr>
        <w:rPr>
          <w:b/>
          <w:bCs/>
          <w:sz w:val="26"/>
          <w:szCs w:val="26"/>
        </w:rPr>
      </w:pPr>
      <w:r>
        <w:rPr>
          <w:b/>
          <w:bCs/>
          <w:sz w:val="26"/>
          <w:szCs w:val="26"/>
        </w:rPr>
        <w:t>Γ΄ ΚΑΝΟΝΙΣΜΟΣ ΛΕΙΤΟΥΡΓΙΑΣ ΣΕ ΣΧΕΣΗ ΜΕ ΤΗ ΦΟΙΤΗΣΗ ΤΩΝ ΜΑΘΗΤΩΝ........................................................................................σ.  6</w:t>
      </w:r>
    </w:p>
    <w:p w:rsidR="00536878" w:rsidRDefault="00536878">
      <w:pPr>
        <w:rPr>
          <w:b/>
          <w:bCs/>
          <w:sz w:val="26"/>
          <w:szCs w:val="26"/>
        </w:rPr>
      </w:pPr>
      <w:r>
        <w:rPr>
          <w:b/>
          <w:bCs/>
          <w:sz w:val="26"/>
          <w:szCs w:val="26"/>
        </w:rPr>
        <w:t>Συμπεριφορά μαθητών................................................................................σ.  8</w:t>
      </w:r>
    </w:p>
    <w:p w:rsidR="00536878" w:rsidRDefault="00536878">
      <w:pPr>
        <w:rPr>
          <w:b/>
          <w:bCs/>
          <w:sz w:val="26"/>
          <w:szCs w:val="26"/>
        </w:rPr>
      </w:pPr>
      <w:r>
        <w:rPr>
          <w:b/>
          <w:bCs/>
          <w:sz w:val="26"/>
          <w:szCs w:val="26"/>
        </w:rPr>
        <w:t>Άφιξη στο σχολείο........................................................................................σ.  9</w:t>
      </w:r>
    </w:p>
    <w:p w:rsidR="00536878" w:rsidRDefault="00536878">
      <w:pPr>
        <w:rPr>
          <w:b/>
          <w:bCs/>
          <w:sz w:val="26"/>
          <w:szCs w:val="26"/>
        </w:rPr>
      </w:pPr>
      <w:r>
        <w:rPr>
          <w:b/>
          <w:bCs/>
          <w:sz w:val="26"/>
          <w:szCs w:val="26"/>
        </w:rPr>
        <w:t>Διαμόρφωση διδακτικού ωραρίου.............................................................σ.  9</w:t>
      </w:r>
    </w:p>
    <w:p w:rsidR="00536878" w:rsidRDefault="00536878">
      <w:pPr>
        <w:rPr>
          <w:b/>
          <w:bCs/>
          <w:sz w:val="26"/>
          <w:szCs w:val="26"/>
        </w:rPr>
      </w:pPr>
      <w:r>
        <w:rPr>
          <w:b/>
          <w:bCs/>
          <w:sz w:val="26"/>
          <w:szCs w:val="26"/>
        </w:rPr>
        <w:t>Προετοιμασία- Μελέτη...............................................................................σ.  9</w:t>
      </w:r>
    </w:p>
    <w:p w:rsidR="00536878" w:rsidRDefault="00536878">
      <w:pPr>
        <w:rPr>
          <w:b/>
          <w:bCs/>
          <w:sz w:val="26"/>
          <w:szCs w:val="26"/>
        </w:rPr>
      </w:pPr>
      <w:r>
        <w:rPr>
          <w:b/>
          <w:bCs/>
          <w:sz w:val="26"/>
          <w:szCs w:val="26"/>
        </w:rPr>
        <w:t>Αποχώρηση από το σχολείο........................................................................σ.10</w:t>
      </w:r>
    </w:p>
    <w:p w:rsidR="00536878" w:rsidRDefault="00536878">
      <w:pPr>
        <w:rPr>
          <w:b/>
          <w:bCs/>
          <w:sz w:val="26"/>
          <w:szCs w:val="26"/>
        </w:rPr>
      </w:pPr>
      <w:r>
        <w:rPr>
          <w:b/>
          <w:bCs/>
          <w:sz w:val="26"/>
          <w:szCs w:val="26"/>
        </w:rPr>
        <w:t>Διάλειμμα.....................................................................................................σ.10</w:t>
      </w:r>
    </w:p>
    <w:p w:rsidR="00536878" w:rsidRDefault="00536878">
      <w:pPr>
        <w:rPr>
          <w:b/>
          <w:bCs/>
          <w:sz w:val="26"/>
          <w:szCs w:val="26"/>
        </w:rPr>
      </w:pPr>
      <w:r>
        <w:rPr>
          <w:b/>
          <w:bCs/>
          <w:sz w:val="26"/>
          <w:szCs w:val="26"/>
        </w:rPr>
        <w:t>Παιδαγωγικός έλεγχος – κυρώσεις............................................................σ.12</w:t>
      </w:r>
    </w:p>
    <w:p w:rsidR="00536878" w:rsidRDefault="00536878">
      <w:pPr>
        <w:rPr>
          <w:b/>
          <w:bCs/>
          <w:sz w:val="26"/>
          <w:szCs w:val="26"/>
        </w:rPr>
      </w:pPr>
      <w:r>
        <w:rPr>
          <w:b/>
          <w:bCs/>
          <w:sz w:val="26"/>
          <w:szCs w:val="26"/>
        </w:rPr>
        <w:t>Επίδοση και αξιολόγηση των μαθητών.....................................................σ.12</w:t>
      </w:r>
    </w:p>
    <w:p w:rsidR="00536878" w:rsidRDefault="00536878">
      <w:pPr>
        <w:rPr>
          <w:sz w:val="26"/>
          <w:szCs w:val="26"/>
        </w:rPr>
      </w:pPr>
      <w:r>
        <w:rPr>
          <w:b/>
          <w:bCs/>
          <w:sz w:val="26"/>
          <w:szCs w:val="26"/>
        </w:rPr>
        <w:t>Δ΄  ΚΑΝΟΝΙΣΜΟΙ ΣΕ ΣΧΕΣΗ ΜΕ ΤΟΥΣ ΕΚΠΑΙΔΕΥΤΙΚΟΥΣ......σ.13</w:t>
      </w:r>
    </w:p>
    <w:p w:rsidR="00536878" w:rsidRDefault="00536878">
      <w:pPr>
        <w:rPr>
          <w:sz w:val="26"/>
          <w:szCs w:val="26"/>
        </w:rPr>
      </w:pPr>
      <w:r>
        <w:rPr>
          <w:sz w:val="26"/>
          <w:szCs w:val="26"/>
        </w:rPr>
        <w:t xml:space="preserve">Ο </w:t>
      </w:r>
      <w:r>
        <w:rPr>
          <w:b/>
          <w:bCs/>
          <w:sz w:val="26"/>
          <w:szCs w:val="26"/>
        </w:rPr>
        <w:t>Διευθυντής της σχολικής μονάδας.........................................................σ.14</w:t>
      </w:r>
    </w:p>
    <w:p w:rsidR="00536878" w:rsidRDefault="00536878">
      <w:pPr>
        <w:rPr>
          <w:sz w:val="26"/>
          <w:szCs w:val="26"/>
        </w:rPr>
      </w:pPr>
    </w:p>
    <w:p w:rsidR="00536878" w:rsidRDefault="00536878">
      <w:pPr>
        <w:jc w:val="center"/>
        <w:rPr>
          <w:b/>
          <w:bCs/>
          <w:sz w:val="26"/>
          <w:szCs w:val="26"/>
        </w:rPr>
      </w:pPr>
    </w:p>
    <w:p w:rsidR="00536878" w:rsidRDefault="00536878">
      <w:bookmarkStart w:id="0" w:name="_PictureBullets"/>
      <w:bookmarkEnd w:id="0"/>
    </w:p>
    <w:sectPr w:rsidR="00536878" w:rsidSect="00683D42">
      <w:footerReference w:type="default" r:id="rId12"/>
      <w:pgSz w:w="11906" w:h="16838"/>
      <w:pgMar w:top="1999" w:right="1800" w:bottom="1440" w:left="1800" w:header="1440" w:footer="70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020" w:rsidRDefault="00370020">
      <w:r>
        <w:separator/>
      </w:r>
    </w:p>
  </w:endnote>
  <w:endnote w:type="continuationSeparator" w:id="0">
    <w:p w:rsidR="00370020" w:rsidRDefault="00370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ans-serif">
    <w:altName w:val="Arial"/>
    <w:charset w:val="A1"/>
    <w:family w:val="auto"/>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878" w:rsidRDefault="00536878">
    <w:pPr>
      <w:pStyle w:val="ab"/>
    </w:pPr>
    <w:fldSimple w:instr=" PAGE ">
      <w:r w:rsidR="00CD075A">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020" w:rsidRDefault="00370020">
      <w:r>
        <w:separator/>
      </w:r>
    </w:p>
  </w:footnote>
  <w:footnote w:type="continuationSeparator" w:id="0">
    <w:p w:rsidR="00370020" w:rsidRDefault="00370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780"/>
        </w:tabs>
        <w:ind w:left="780" w:hanging="360"/>
      </w:pPr>
      <w:rPr>
        <w:rFonts w:ascii="Symbol" w:hAnsi="Symbol" w:cs="OpenSymbol"/>
        <w:sz w:val="24"/>
        <w:szCs w:val="24"/>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name w:val="WW8Num23"/>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683D42"/>
    <w:rsid w:val="00144088"/>
    <w:rsid w:val="001A20BC"/>
    <w:rsid w:val="00261152"/>
    <w:rsid w:val="00337B82"/>
    <w:rsid w:val="00370020"/>
    <w:rsid w:val="00536878"/>
    <w:rsid w:val="00683D42"/>
    <w:rsid w:val="00B80179"/>
    <w:rsid w:val="00BB186D"/>
    <w:rsid w:val="00CD075A"/>
    <w:rsid w:val="00DE48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0"/>
    <w:next w:val="a1"/>
    <w:qFormat/>
    <w:pPr>
      <w:numPr>
        <w:numId w:val="2"/>
      </w:numPr>
      <w:outlineLvl w:val="0"/>
    </w:pPr>
    <w:rPr>
      <w:b/>
      <w:bCs/>
      <w:sz w:val="36"/>
      <w:szCs w:val="36"/>
    </w:rPr>
  </w:style>
  <w:style w:type="paragraph" w:styleId="2">
    <w:name w:val="heading 2"/>
    <w:basedOn w:val="a0"/>
    <w:next w:val="a1"/>
    <w:qFormat/>
    <w:pPr>
      <w:numPr>
        <w:ilvl w:val="1"/>
        <w:numId w:val="2"/>
      </w:numPr>
      <w:spacing w:before="200"/>
      <w:outlineLvl w:val="1"/>
    </w:pPr>
    <w:rPr>
      <w:b/>
      <w:bCs/>
      <w:sz w:val="32"/>
      <w:szCs w:val="32"/>
    </w:rPr>
  </w:style>
  <w:style w:type="paragraph" w:styleId="3">
    <w:name w:val="heading 3"/>
    <w:basedOn w:val="a0"/>
    <w:next w:val="a1"/>
    <w:qFormat/>
    <w:pPr>
      <w:numPr>
        <w:ilvl w:val="2"/>
        <w:numId w:val="2"/>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sz w:val="24"/>
      <w:szCs w:val="24"/>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eastAsia="Times New Roman" w:hAnsi="Symbol" w:cs="OpenSymbol"/>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sz w:val="24"/>
      <w:szCs w:val="24"/>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24"/>
      <w:szCs w:val="24"/>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Wingdings" w:hAnsi="Wingdings" w:cs="OpenSymbol"/>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OpenSymbol"/>
    </w:rPr>
  </w:style>
  <w:style w:type="character" w:customStyle="1" w:styleId="WW8Num18z0">
    <w:name w:val="WW8Num18z0"/>
    <w:rPr>
      <w:rFonts w:ascii="Symbol" w:hAnsi="Symbol" w:cs="OpenSymbol"/>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OpenSymbol"/>
      <w:sz w:val="24"/>
      <w:szCs w:val="24"/>
    </w:rPr>
  </w:style>
  <w:style w:type="character" w:customStyle="1" w:styleId="WW8Num21z0">
    <w:name w:val="WW8Num21z0"/>
    <w:rPr>
      <w:rFonts w:ascii="Symbol" w:eastAsia="Times New Roman" w:hAnsi="Symbol" w:cs="OpenSymbol"/>
      <w:sz w:val="24"/>
      <w:szCs w:val="24"/>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efaultParagraphFont">
    <w:name w:val="Default Paragraph Font"/>
  </w:style>
  <w:style w:type="character" w:styleId="a5">
    <w:name w:val="page number"/>
    <w:basedOn w:val="DefaultParagraphFont"/>
  </w:style>
  <w:style w:type="character" w:customStyle="1" w:styleId="a6">
    <w:name w:val="Κουκκίδες"/>
    <w:rPr>
      <w:rFonts w:ascii="OpenSymbol" w:eastAsia="OpenSymbol" w:hAnsi="OpenSymbol" w:cs="OpenSymbol"/>
    </w:rPr>
  </w:style>
  <w:style w:type="character" w:customStyle="1" w:styleId="a7">
    <w:name w:val="Χαρακτήρες αρίθμησης"/>
  </w:style>
  <w:style w:type="paragraph" w:customStyle="1" w:styleId="a0">
    <w:name w:val="Επικεφαλίδα"/>
    <w:basedOn w:val="a"/>
    <w:next w:val="a1"/>
    <w:pPr>
      <w:keepNext/>
      <w:spacing w:before="240" w:after="120"/>
    </w:pPr>
    <w:rPr>
      <w:rFonts w:ascii="Liberation Sans" w:eastAsia="Microsoft YaHei" w:hAnsi="Liberation Sans" w:cs="Mangal"/>
      <w:sz w:val="28"/>
      <w:szCs w:val="28"/>
    </w:rPr>
  </w:style>
  <w:style w:type="paragraph" w:styleId="a1">
    <w:name w:val="Body Text"/>
    <w:basedOn w:val="a"/>
    <w:pPr>
      <w:spacing w:after="140" w:line="288" w:lineRule="auto"/>
    </w:pPr>
  </w:style>
  <w:style w:type="paragraph" w:styleId="a8">
    <w:name w:val="List"/>
    <w:basedOn w:val="a1"/>
    <w:rPr>
      <w:rFonts w:cs="Mangal"/>
    </w:rPr>
  </w:style>
  <w:style w:type="paragraph" w:styleId="a9">
    <w:name w:val="caption"/>
    <w:basedOn w:val="a"/>
    <w:qFormat/>
    <w:pPr>
      <w:suppressLineNumbers/>
      <w:spacing w:before="120" w:after="120"/>
    </w:pPr>
    <w:rPr>
      <w:rFonts w:cs="Mangal"/>
      <w:i/>
      <w:iCs/>
    </w:rPr>
  </w:style>
  <w:style w:type="paragraph" w:customStyle="1" w:styleId="aa">
    <w:name w:val="Ευρετήριο"/>
    <w:basedOn w:val="a"/>
    <w:pPr>
      <w:suppressLineNumbers/>
    </w:pPr>
    <w:rPr>
      <w:rFonts w:cs="Mangal"/>
    </w:rPr>
  </w:style>
  <w:style w:type="paragraph" w:styleId="ab">
    <w:name w:val="footer"/>
    <w:basedOn w:val="a"/>
    <w:pPr>
      <w:tabs>
        <w:tab w:val="center" w:pos="4153"/>
        <w:tab w:val="right" w:pos="8306"/>
      </w:tabs>
    </w:pPr>
  </w:style>
  <w:style w:type="paragraph" w:customStyle="1" w:styleId="ac">
    <w:name w:val="Περιεχόμενα πλαισίου"/>
    <w:basedOn w:val="a"/>
  </w:style>
  <w:style w:type="paragraph" w:styleId="ad">
    <w:name w:val="header"/>
    <w:basedOn w:val="a"/>
    <w:pPr>
      <w:suppressLineNumbers/>
      <w:tabs>
        <w:tab w:val="center" w:pos="4153"/>
        <w:tab w:val="right" w:pos="8306"/>
      </w:tabs>
    </w:pPr>
  </w:style>
  <w:style w:type="paragraph" w:customStyle="1" w:styleId="ae">
    <w:name w:val="Παραθέσεις"/>
    <w:basedOn w:val="a"/>
    <w:pPr>
      <w:spacing w:after="283"/>
      <w:ind w:left="567" w:right="567"/>
    </w:pPr>
  </w:style>
  <w:style w:type="paragraph" w:styleId="af">
    <w:name w:val="Title"/>
    <w:basedOn w:val="a0"/>
    <w:next w:val="a1"/>
    <w:qFormat/>
    <w:pPr>
      <w:jc w:val="center"/>
    </w:pPr>
    <w:rPr>
      <w:b/>
      <w:bCs/>
      <w:sz w:val="56"/>
      <w:szCs w:val="56"/>
    </w:rPr>
  </w:style>
  <w:style w:type="paragraph" w:styleId="af0">
    <w:name w:val="Subtitle"/>
    <w:basedOn w:val="a0"/>
    <w:next w:val="a1"/>
    <w:qFormat/>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3dim-korop.att.sch.gr/autosch/joomla15/images/stories/logosch.p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3dim-korop.att.sch.gr/autosch/joomla15/images/stories/collage00.jp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5C1E3-B71F-48EC-B578-6ADAE257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5407</Words>
  <Characters>29201</Characters>
  <Application>Microsoft Office Word</Application>
  <DocSecurity>0</DocSecurity>
  <Lines>243</Lines>
  <Paragraphs>69</Paragraphs>
  <ScaleCrop>false</ScaleCrop>
  <HeadingPairs>
    <vt:vector size="2" baseType="variant">
      <vt:variant>
        <vt:lpstr>Τίτλος</vt:lpstr>
      </vt:variant>
      <vt:variant>
        <vt:i4>1</vt:i4>
      </vt:variant>
    </vt:vector>
  </HeadingPairs>
  <TitlesOfParts>
    <vt:vector size="1" baseType="lpstr">
      <vt:lpstr>ΕΙΣΑΓΩΓΉ</vt:lpstr>
    </vt:vector>
  </TitlesOfParts>
  <Company>Info-Quest</Company>
  <LinksUpToDate>false</LinksUpToDate>
  <CharactersWithSpaces>34539</CharactersWithSpaces>
  <SharedDoc>false</SharedDoc>
  <HLinks>
    <vt:vector size="12" baseType="variant">
      <vt:variant>
        <vt:i4>2555947</vt:i4>
      </vt:variant>
      <vt:variant>
        <vt:i4>-1</vt:i4>
      </vt:variant>
      <vt:variant>
        <vt:i4>1026</vt:i4>
      </vt:variant>
      <vt:variant>
        <vt:i4>1</vt:i4>
      </vt:variant>
      <vt:variant>
        <vt:lpwstr>http://3dim-korop.att.sch.gr/autosch/joomla15/images/stories/collage00.jpg</vt:lpwstr>
      </vt:variant>
      <vt:variant>
        <vt:lpwstr/>
      </vt:variant>
      <vt:variant>
        <vt:i4>1441794</vt:i4>
      </vt:variant>
      <vt:variant>
        <vt:i4>-1</vt:i4>
      </vt:variant>
      <vt:variant>
        <vt:i4>1027</vt:i4>
      </vt:variant>
      <vt:variant>
        <vt:i4>1</vt:i4>
      </vt:variant>
      <vt:variant>
        <vt:lpwstr>http://3dim-korop.att.sch.gr/autosch/joomla15/images/stories/logosch.png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ΕΙΣΑΓΩΓΉ</dc:title>
  <dc:creator>Zoe</dc:creator>
  <cp:lastModifiedBy>ΠΛΑΤΩΝ</cp:lastModifiedBy>
  <cp:revision>2</cp:revision>
  <cp:lastPrinted>2014-10-26T21:36:00Z</cp:lastPrinted>
  <dcterms:created xsi:type="dcterms:W3CDTF">2014-10-31T09:28:00Z</dcterms:created>
  <dcterms:modified xsi:type="dcterms:W3CDTF">2014-10-31T09:28:00Z</dcterms:modified>
</cp:coreProperties>
</file>